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6D74B" w14:textId="77777777" w:rsidR="008817A5" w:rsidRPr="00A91CD3" w:rsidRDefault="008817A5">
      <w:pPr>
        <w:jc w:val="center"/>
        <w:rPr>
          <w:b/>
          <w:sz w:val="28"/>
          <w:szCs w:val="28"/>
          <w:lang w:val="sr-Cyrl-RS"/>
        </w:rPr>
      </w:pPr>
      <w:r w:rsidRPr="00A91CD3">
        <w:rPr>
          <w:b/>
          <w:sz w:val="28"/>
          <w:szCs w:val="28"/>
          <w:lang w:val="sr-Cyrl-RS"/>
        </w:rPr>
        <w:t>Записник</w:t>
      </w:r>
    </w:p>
    <w:p w14:paraId="57CE08F3" w14:textId="77777777" w:rsidR="00764DC7" w:rsidRDefault="00764DC7">
      <w:pPr>
        <w:jc w:val="center"/>
        <w:rPr>
          <w:sz w:val="28"/>
          <w:szCs w:val="28"/>
          <w:lang w:val="sr-Cyrl-RS"/>
        </w:rPr>
      </w:pPr>
    </w:p>
    <w:p w14:paraId="163A2EAB" w14:textId="77777777" w:rsidR="009C7F07" w:rsidRPr="00382DDC" w:rsidRDefault="009C7F07">
      <w:pPr>
        <w:jc w:val="center"/>
        <w:rPr>
          <w:sz w:val="28"/>
          <w:szCs w:val="28"/>
          <w:lang w:val="sr-Cyrl-CS"/>
        </w:rPr>
      </w:pPr>
    </w:p>
    <w:p w14:paraId="511D082C" w14:textId="77777777" w:rsidR="008817A5" w:rsidRPr="00A91CD3" w:rsidRDefault="008817A5">
      <w:pPr>
        <w:jc w:val="both"/>
        <w:rPr>
          <w:sz w:val="28"/>
          <w:szCs w:val="28"/>
          <w:lang w:val="sr-Cyrl-RS"/>
        </w:rPr>
      </w:pPr>
    </w:p>
    <w:p w14:paraId="6CA42F14" w14:textId="5F88E248" w:rsidR="008817A5" w:rsidRPr="00A91CD3" w:rsidRDefault="008817A5">
      <w:pPr>
        <w:jc w:val="both"/>
        <w:rPr>
          <w:sz w:val="28"/>
          <w:szCs w:val="28"/>
          <w:lang w:val="sr-Cyrl-RS"/>
        </w:rPr>
      </w:pPr>
      <w:r w:rsidRPr="00A91CD3">
        <w:rPr>
          <w:sz w:val="28"/>
          <w:szCs w:val="28"/>
          <w:lang w:val="sr-Cyrl-RS"/>
        </w:rPr>
        <w:t xml:space="preserve">са </w:t>
      </w:r>
      <w:r w:rsidR="005224EC">
        <w:rPr>
          <w:b/>
          <w:sz w:val="28"/>
          <w:szCs w:val="28"/>
          <w:lang w:val="sr-Cyrl-RS"/>
        </w:rPr>
        <w:t>1</w:t>
      </w:r>
      <w:r w:rsidR="00ED501B">
        <w:rPr>
          <w:b/>
          <w:sz w:val="28"/>
          <w:szCs w:val="28"/>
          <w:lang w:val="sr-Latn-RS"/>
        </w:rPr>
        <w:t>11</w:t>
      </w:r>
      <w:r w:rsidRPr="00A91CD3">
        <w:rPr>
          <w:sz w:val="28"/>
          <w:szCs w:val="28"/>
          <w:lang w:val="sr-Cyrl-RS"/>
        </w:rPr>
        <w:t>. седнице Управног одбора Ветеринарске коморе Србије</w:t>
      </w:r>
      <w:r w:rsidR="009C7F07">
        <w:rPr>
          <w:sz w:val="28"/>
          <w:szCs w:val="28"/>
          <w:lang w:val="sr-Cyrl-RS"/>
        </w:rPr>
        <w:t xml:space="preserve"> </w:t>
      </w:r>
      <w:r w:rsidRPr="00A91CD3">
        <w:rPr>
          <w:sz w:val="28"/>
          <w:szCs w:val="28"/>
          <w:lang w:val="sr-Cyrl-RS"/>
        </w:rPr>
        <w:t xml:space="preserve">је одржана </w:t>
      </w:r>
      <w:r w:rsidR="00DF2D8E">
        <w:rPr>
          <w:sz w:val="28"/>
          <w:szCs w:val="28"/>
        </w:rPr>
        <w:t>2</w:t>
      </w:r>
      <w:r w:rsidR="00ED501B">
        <w:rPr>
          <w:sz w:val="28"/>
          <w:szCs w:val="28"/>
        </w:rPr>
        <w:t>3</w:t>
      </w:r>
      <w:r w:rsidRPr="00A91CD3">
        <w:rPr>
          <w:sz w:val="28"/>
          <w:szCs w:val="28"/>
          <w:lang w:val="sr-Cyrl-RS"/>
        </w:rPr>
        <w:t>.</w:t>
      </w:r>
      <w:r w:rsidR="00ED501B">
        <w:rPr>
          <w:sz w:val="28"/>
          <w:szCs w:val="28"/>
          <w:lang w:val="sr-Latn-CS"/>
        </w:rPr>
        <w:t>03</w:t>
      </w:r>
      <w:r w:rsidR="00DE64B5">
        <w:rPr>
          <w:sz w:val="28"/>
          <w:szCs w:val="28"/>
          <w:lang w:val="sr-Cyrl-RS"/>
        </w:rPr>
        <w:t>.202</w:t>
      </w:r>
      <w:r w:rsidR="00ED501B">
        <w:rPr>
          <w:sz w:val="28"/>
          <w:szCs w:val="28"/>
          <w:lang w:val="sr-Latn-RS"/>
        </w:rPr>
        <w:t>3</w:t>
      </w:r>
      <w:r w:rsidRPr="00A91CD3">
        <w:rPr>
          <w:sz w:val="28"/>
          <w:szCs w:val="28"/>
          <w:lang w:val="sr-Cyrl-RS"/>
        </w:rPr>
        <w:t>. године у просторијама Ветеринарск</w:t>
      </w:r>
      <w:r w:rsidR="005224EC">
        <w:rPr>
          <w:sz w:val="28"/>
          <w:szCs w:val="28"/>
          <w:lang w:val="sr-Cyrl-RS"/>
        </w:rPr>
        <w:t>е коморе Србије у 1</w:t>
      </w:r>
      <w:r w:rsidR="00ED501B">
        <w:rPr>
          <w:sz w:val="28"/>
          <w:szCs w:val="28"/>
        </w:rPr>
        <w:t>0</w:t>
      </w:r>
      <w:r w:rsidR="005224EC">
        <w:rPr>
          <w:sz w:val="28"/>
          <w:szCs w:val="28"/>
          <w:lang w:val="sr-Cyrl-RS"/>
        </w:rPr>
        <w:t>,00</w:t>
      </w:r>
      <w:r w:rsidRPr="00A91CD3">
        <w:rPr>
          <w:sz w:val="28"/>
          <w:szCs w:val="28"/>
          <w:lang w:val="sr-Cyrl-RS"/>
        </w:rPr>
        <w:t xml:space="preserve"> часова.</w:t>
      </w:r>
    </w:p>
    <w:p w14:paraId="71AEFFBC" w14:textId="77777777" w:rsidR="008817A5" w:rsidRPr="00DD2C71" w:rsidRDefault="008817A5">
      <w:pPr>
        <w:jc w:val="both"/>
        <w:rPr>
          <w:sz w:val="28"/>
          <w:szCs w:val="28"/>
          <w:lang w:val="sr-Latn-RS"/>
        </w:rPr>
      </w:pPr>
      <w:r w:rsidRPr="00A91CD3">
        <w:rPr>
          <w:sz w:val="28"/>
          <w:szCs w:val="28"/>
          <w:lang w:val="sr-Cyrl-RS"/>
        </w:rPr>
        <w:t xml:space="preserve">У раду седнице учествовали: </w:t>
      </w:r>
    </w:p>
    <w:p w14:paraId="6195B7AC" w14:textId="77777777" w:rsidR="00D62655" w:rsidRPr="00A91CD3" w:rsidRDefault="00D62655">
      <w:pPr>
        <w:jc w:val="both"/>
        <w:rPr>
          <w:b/>
          <w:sz w:val="28"/>
          <w:szCs w:val="28"/>
          <w:lang w:val="sr-Cyrl-RS"/>
        </w:rPr>
      </w:pPr>
    </w:p>
    <w:p w14:paraId="47B41C5F" w14:textId="23D2121F" w:rsidR="008817A5" w:rsidRDefault="008817A5">
      <w:pPr>
        <w:jc w:val="both"/>
        <w:rPr>
          <w:sz w:val="28"/>
          <w:szCs w:val="28"/>
          <w:lang w:val="sr-Cyrl-RS"/>
        </w:rPr>
      </w:pPr>
      <w:r w:rsidRPr="00A91CD3">
        <w:rPr>
          <w:b/>
          <w:sz w:val="28"/>
          <w:szCs w:val="28"/>
          <w:lang w:val="sr-Cyrl-RS"/>
        </w:rPr>
        <w:t>Председник УО:</w:t>
      </w:r>
      <w:r w:rsidRPr="00A91CD3">
        <w:rPr>
          <w:sz w:val="28"/>
          <w:szCs w:val="28"/>
          <w:lang w:val="sr-Cyrl-RS"/>
        </w:rPr>
        <w:t xml:space="preserve"> </w:t>
      </w:r>
      <w:r w:rsidR="009C7F07">
        <w:rPr>
          <w:sz w:val="28"/>
          <w:szCs w:val="28"/>
          <w:lang w:val="sr-Cyrl-RS"/>
        </w:rPr>
        <w:t>Дубравко Гудурић</w:t>
      </w:r>
      <w:r w:rsidRPr="00A91CD3">
        <w:rPr>
          <w:sz w:val="28"/>
          <w:szCs w:val="28"/>
          <w:lang w:val="sr-Cyrl-RS"/>
        </w:rPr>
        <w:t xml:space="preserve"> </w:t>
      </w:r>
    </w:p>
    <w:p w14:paraId="4D0E050E" w14:textId="77771DF1" w:rsidR="00ED501B" w:rsidRDefault="00ED501B">
      <w:pPr>
        <w:jc w:val="both"/>
        <w:rPr>
          <w:sz w:val="28"/>
          <w:szCs w:val="28"/>
          <w:lang w:val="sr-Cyrl-RS"/>
        </w:rPr>
      </w:pPr>
      <w:r w:rsidRPr="00ED501B">
        <w:rPr>
          <w:b/>
          <w:bCs/>
          <w:sz w:val="28"/>
          <w:szCs w:val="28"/>
          <w:lang w:val="sr-Cyrl-RS"/>
        </w:rPr>
        <w:t>Потпредседник УО</w:t>
      </w:r>
      <w:r>
        <w:rPr>
          <w:sz w:val="28"/>
          <w:szCs w:val="28"/>
          <w:lang w:val="sr-Cyrl-RS"/>
        </w:rPr>
        <w:t xml:space="preserve">: </w:t>
      </w:r>
      <w:r w:rsidRPr="00ED501B">
        <w:rPr>
          <w:sz w:val="28"/>
          <w:szCs w:val="28"/>
          <w:lang w:val="sr-Cyrl-CS"/>
        </w:rPr>
        <w:t>Будимир Вишић</w:t>
      </w:r>
      <w:r w:rsidRPr="00ED501B">
        <w:rPr>
          <w:sz w:val="28"/>
          <w:szCs w:val="28"/>
          <w:lang w:val="sr-Cyrl-RS"/>
        </w:rPr>
        <w:t>,</w:t>
      </w:r>
    </w:p>
    <w:p w14:paraId="63B14F03" w14:textId="14890084" w:rsidR="00C35C12" w:rsidRPr="00CA471C" w:rsidRDefault="008817A5" w:rsidP="00DB1DE5">
      <w:pPr>
        <w:jc w:val="both"/>
        <w:rPr>
          <w:sz w:val="28"/>
          <w:szCs w:val="28"/>
        </w:rPr>
      </w:pPr>
      <w:r w:rsidRPr="00A91CD3">
        <w:rPr>
          <w:b/>
          <w:sz w:val="28"/>
          <w:szCs w:val="28"/>
          <w:lang w:val="sr-Cyrl-RS"/>
        </w:rPr>
        <w:t>Чланови:</w:t>
      </w:r>
      <w:r w:rsidRPr="00A91CD3">
        <w:rPr>
          <w:sz w:val="28"/>
          <w:szCs w:val="28"/>
          <w:lang w:val="sr-Cyrl-RS"/>
        </w:rPr>
        <w:t xml:space="preserve"> </w:t>
      </w:r>
      <w:r w:rsidR="00ED501B">
        <w:rPr>
          <w:sz w:val="28"/>
          <w:szCs w:val="28"/>
          <w:lang w:val="sr-Cyrl-RS"/>
        </w:rPr>
        <w:t>Љубомир Ћурчин</w:t>
      </w:r>
      <w:r w:rsidR="006C2177">
        <w:rPr>
          <w:sz w:val="28"/>
          <w:szCs w:val="28"/>
          <w:lang w:val="sr-Cyrl-RS"/>
        </w:rPr>
        <w:t xml:space="preserve">, </w:t>
      </w:r>
      <w:r w:rsidR="00ED501B">
        <w:rPr>
          <w:sz w:val="28"/>
          <w:szCs w:val="28"/>
          <w:lang w:val="sr-Cyrl-CS"/>
        </w:rPr>
        <w:t>Маја Андријашевић</w:t>
      </w:r>
    </w:p>
    <w:p w14:paraId="24311283" w14:textId="21E81561" w:rsidR="00DB1DE5" w:rsidRPr="00DE64B5" w:rsidRDefault="00ED501B" w:rsidP="00DB1DE5">
      <w:pPr>
        <w:jc w:val="both"/>
        <w:rPr>
          <w:sz w:val="28"/>
          <w:szCs w:val="28"/>
          <w:lang w:val="sr-Latn-CS"/>
        </w:rPr>
      </w:pPr>
      <w:r>
        <w:rPr>
          <w:sz w:val="28"/>
          <w:szCs w:val="28"/>
          <w:lang w:val="sr-Cyrl-RS"/>
        </w:rPr>
        <w:t>Владимир Ћурчић</w:t>
      </w:r>
      <w:r w:rsidR="00691838">
        <w:rPr>
          <w:sz w:val="28"/>
          <w:szCs w:val="28"/>
          <w:lang w:val="sr-Cyrl-RS"/>
        </w:rPr>
        <w:t xml:space="preserve"> </w:t>
      </w:r>
      <w:r w:rsidR="00DE64B5">
        <w:rPr>
          <w:sz w:val="28"/>
          <w:szCs w:val="28"/>
          <w:lang w:val="sr-Cyrl-RS"/>
        </w:rPr>
        <w:t xml:space="preserve">и </w:t>
      </w:r>
      <w:r>
        <w:rPr>
          <w:sz w:val="28"/>
          <w:szCs w:val="28"/>
          <w:lang w:val="sr-Cyrl-CS"/>
        </w:rPr>
        <w:t>Јожеф Кочиш</w:t>
      </w:r>
      <w:r w:rsidR="00522985">
        <w:rPr>
          <w:sz w:val="28"/>
          <w:szCs w:val="28"/>
          <w:lang w:val="sr-Cyrl-CS"/>
        </w:rPr>
        <w:t>.</w:t>
      </w:r>
      <w:r w:rsidR="00DE64B5">
        <w:rPr>
          <w:sz w:val="28"/>
          <w:szCs w:val="28"/>
          <w:lang w:val="sr-Cyrl-CS"/>
        </w:rPr>
        <w:t xml:space="preserve"> </w:t>
      </w:r>
      <w:r w:rsidR="00387BBD">
        <w:rPr>
          <w:sz w:val="28"/>
          <w:szCs w:val="28"/>
          <w:lang w:val="sr-Cyrl-RS"/>
        </w:rPr>
        <w:t xml:space="preserve"> </w:t>
      </w:r>
    </w:p>
    <w:p w14:paraId="099FFF10" w14:textId="68519C00" w:rsidR="0088357C" w:rsidRDefault="00C02F04">
      <w:pPr>
        <w:jc w:val="both"/>
        <w:rPr>
          <w:sz w:val="28"/>
          <w:szCs w:val="28"/>
          <w:lang w:val="sr-Cyrl-RS"/>
        </w:rPr>
      </w:pPr>
      <w:r>
        <w:rPr>
          <w:sz w:val="28"/>
          <w:szCs w:val="28"/>
          <w:lang w:val="sr-Cyrl-CS"/>
        </w:rPr>
        <w:t xml:space="preserve">Због оправданих разлога </w:t>
      </w:r>
      <w:r w:rsidRPr="00C02F04">
        <w:rPr>
          <w:sz w:val="28"/>
          <w:szCs w:val="28"/>
          <w:lang w:val="sr-Cyrl-RS"/>
        </w:rPr>
        <w:t>Дарко Бошњак</w:t>
      </w:r>
      <w:r>
        <w:rPr>
          <w:sz w:val="28"/>
          <w:szCs w:val="28"/>
          <w:lang w:val="sr-Cyrl-RS"/>
        </w:rPr>
        <w:t xml:space="preserve"> није присуствовао седници.</w:t>
      </w:r>
    </w:p>
    <w:p w14:paraId="1DDAA7EF" w14:textId="77777777" w:rsidR="00C02F04" w:rsidRDefault="00C02F04">
      <w:pPr>
        <w:jc w:val="both"/>
        <w:rPr>
          <w:sz w:val="28"/>
          <w:szCs w:val="28"/>
          <w:lang w:val="sr-Cyrl-CS"/>
        </w:rPr>
      </w:pPr>
    </w:p>
    <w:p w14:paraId="5A08C9A0" w14:textId="066C9FB6" w:rsidR="008817A5" w:rsidRPr="00A12C1E" w:rsidRDefault="00E64781">
      <w:pPr>
        <w:jc w:val="both"/>
        <w:rPr>
          <w:sz w:val="28"/>
          <w:szCs w:val="28"/>
        </w:rPr>
      </w:pPr>
      <w:r w:rsidRPr="003D0166">
        <w:rPr>
          <w:sz w:val="28"/>
          <w:szCs w:val="28"/>
          <w:lang w:val="sr-Cyrl-RS"/>
        </w:rPr>
        <w:t xml:space="preserve">Седници су </w:t>
      </w:r>
      <w:r w:rsidR="00911A42" w:rsidRPr="003D0166">
        <w:rPr>
          <w:sz w:val="28"/>
          <w:szCs w:val="28"/>
          <w:lang w:val="sr-Cyrl-RS"/>
        </w:rPr>
        <w:t>присуствов</w:t>
      </w:r>
      <w:r w:rsidRPr="003D0166">
        <w:rPr>
          <w:sz w:val="28"/>
          <w:szCs w:val="28"/>
          <w:lang w:val="sr-Cyrl-RS"/>
        </w:rPr>
        <w:t>aли</w:t>
      </w:r>
      <w:r w:rsidR="008817A5" w:rsidRPr="003D0166">
        <w:rPr>
          <w:sz w:val="28"/>
          <w:szCs w:val="28"/>
          <w:lang w:val="sr-Cyrl-RS"/>
        </w:rPr>
        <w:t>:</w:t>
      </w:r>
      <w:r w:rsidR="003D0166">
        <w:rPr>
          <w:sz w:val="28"/>
          <w:szCs w:val="28"/>
          <w:lang w:val="sr-Cyrl-RS"/>
        </w:rPr>
        <w:t xml:space="preserve"> </w:t>
      </w:r>
      <w:r w:rsidR="006C2177">
        <w:rPr>
          <w:sz w:val="28"/>
          <w:szCs w:val="28"/>
          <w:lang w:val="sr-Cyrl-RS"/>
        </w:rPr>
        <w:t>Директор Управе за ветерину Милош Петровић, п</w:t>
      </w:r>
      <w:r w:rsidR="009C7F07">
        <w:rPr>
          <w:sz w:val="28"/>
          <w:szCs w:val="28"/>
          <w:lang w:val="sr-Cyrl-RS"/>
        </w:rPr>
        <w:t>редседник ВКС Мишо Коларевић</w:t>
      </w:r>
      <w:r w:rsidR="00674EF3">
        <w:rPr>
          <w:sz w:val="28"/>
          <w:szCs w:val="28"/>
          <w:lang w:val="sr-Cyrl-RS"/>
        </w:rPr>
        <w:t>,</w:t>
      </w:r>
      <w:r w:rsidR="006C2177">
        <w:rPr>
          <w:sz w:val="28"/>
          <w:szCs w:val="28"/>
          <w:lang w:val="sr-Cyrl-RS"/>
        </w:rPr>
        <w:t xml:space="preserve"> </w:t>
      </w:r>
      <w:r w:rsidR="00674EF3">
        <w:rPr>
          <w:sz w:val="28"/>
          <w:szCs w:val="28"/>
          <w:lang w:val="sr-Cyrl-RS"/>
        </w:rPr>
        <w:t xml:space="preserve"> и</w:t>
      </w:r>
      <w:r w:rsidR="00765ED8">
        <w:rPr>
          <w:sz w:val="28"/>
          <w:szCs w:val="28"/>
          <w:lang w:val="sr-Cyrl-RS"/>
        </w:rPr>
        <w:t xml:space="preserve"> </w:t>
      </w:r>
      <w:r w:rsidR="00DB1DE5">
        <w:rPr>
          <w:sz w:val="28"/>
          <w:szCs w:val="28"/>
          <w:lang w:val="sr-Cyrl-RS"/>
        </w:rPr>
        <w:t>Жолт Кало</w:t>
      </w:r>
      <w:r w:rsidR="006C2177">
        <w:rPr>
          <w:sz w:val="28"/>
          <w:szCs w:val="28"/>
          <w:lang w:val="sr-Cyrl-RS"/>
        </w:rPr>
        <w:t xml:space="preserve"> секретар ВКС.</w:t>
      </w:r>
    </w:p>
    <w:p w14:paraId="1E2BDD89" w14:textId="77777777" w:rsidR="005B2F98" w:rsidRPr="009C7F07" w:rsidRDefault="005B2F98">
      <w:pPr>
        <w:jc w:val="both"/>
        <w:rPr>
          <w:sz w:val="28"/>
          <w:szCs w:val="28"/>
          <w:lang w:val="sr-Latn-CS"/>
        </w:rPr>
      </w:pPr>
    </w:p>
    <w:p w14:paraId="13DEA584" w14:textId="7EF9439B" w:rsidR="008817A5" w:rsidRDefault="008817A5">
      <w:pPr>
        <w:jc w:val="both"/>
        <w:rPr>
          <w:sz w:val="28"/>
          <w:szCs w:val="28"/>
          <w:lang w:val="sr-Cyrl-RS"/>
        </w:rPr>
      </w:pPr>
      <w:r w:rsidRPr="00A91CD3">
        <w:rPr>
          <w:sz w:val="28"/>
          <w:szCs w:val="28"/>
          <w:lang w:val="sr-Cyrl-RS"/>
        </w:rPr>
        <w:t xml:space="preserve">Председник Управног одбора </w:t>
      </w:r>
      <w:r w:rsidR="009C7F07">
        <w:rPr>
          <w:sz w:val="28"/>
          <w:szCs w:val="28"/>
          <w:lang w:val="sr-Cyrl-RS"/>
        </w:rPr>
        <w:t>Дубравко Гудурић је</w:t>
      </w:r>
      <w:r w:rsidRPr="00A91CD3">
        <w:rPr>
          <w:sz w:val="28"/>
          <w:szCs w:val="28"/>
          <w:lang w:val="sr-Cyrl-RS"/>
        </w:rPr>
        <w:t xml:space="preserve"> предл</w:t>
      </w:r>
      <w:r w:rsidR="009C7F07">
        <w:rPr>
          <w:sz w:val="28"/>
          <w:szCs w:val="28"/>
          <w:lang w:val="sr-Cyrl-RS"/>
        </w:rPr>
        <w:t xml:space="preserve">ожио  следећи дневни ред за </w:t>
      </w:r>
      <w:r w:rsidR="005224EC">
        <w:rPr>
          <w:b/>
          <w:sz w:val="28"/>
          <w:szCs w:val="28"/>
          <w:lang w:val="sr-Cyrl-RS"/>
        </w:rPr>
        <w:t>1</w:t>
      </w:r>
      <w:r w:rsidR="00ED501B">
        <w:rPr>
          <w:b/>
          <w:sz w:val="28"/>
          <w:szCs w:val="28"/>
          <w:lang w:val="sr-Cyrl-RS"/>
        </w:rPr>
        <w:t>11</w:t>
      </w:r>
      <w:r w:rsidRPr="005B2F98">
        <w:rPr>
          <w:b/>
          <w:sz w:val="28"/>
          <w:szCs w:val="28"/>
          <w:lang w:val="sr-Cyrl-RS"/>
        </w:rPr>
        <w:t>.</w:t>
      </w:r>
      <w:r w:rsidRPr="00A91CD3">
        <w:rPr>
          <w:sz w:val="28"/>
          <w:szCs w:val="28"/>
          <w:lang w:val="sr-Cyrl-RS"/>
        </w:rPr>
        <w:t xml:space="preserve"> седницу Управног одбора:</w:t>
      </w:r>
    </w:p>
    <w:p w14:paraId="2F237E96" w14:textId="77777777" w:rsidR="00FE07A5" w:rsidRDefault="00FE07A5">
      <w:pPr>
        <w:jc w:val="both"/>
        <w:rPr>
          <w:sz w:val="28"/>
          <w:szCs w:val="28"/>
          <w:lang w:val="sr-Cyrl-RS"/>
        </w:rPr>
      </w:pPr>
    </w:p>
    <w:p w14:paraId="10905DCC" w14:textId="0FBD8242" w:rsidR="00DF2D8E" w:rsidRPr="00765ED8" w:rsidRDefault="006C2177" w:rsidP="00ED501B">
      <w:pPr>
        <w:rPr>
          <w:b/>
          <w:sz w:val="28"/>
          <w:szCs w:val="28"/>
          <w:lang w:val="sr-Cyrl-CS"/>
        </w:rPr>
      </w:pPr>
      <w:r>
        <w:rPr>
          <w:b/>
          <w:bCs/>
          <w:sz w:val="28"/>
          <w:szCs w:val="28"/>
          <w:lang w:val="sr-Cyrl-RS"/>
        </w:rPr>
        <w:t xml:space="preserve"> </w:t>
      </w:r>
      <w:r w:rsidR="00ED501B" w:rsidRPr="00ED501B">
        <w:rPr>
          <w:b/>
          <w:bCs/>
          <w:sz w:val="28"/>
          <w:szCs w:val="28"/>
        </w:rPr>
        <w:t>1.</w:t>
      </w:r>
      <w:r>
        <w:rPr>
          <w:b/>
          <w:bCs/>
          <w:sz w:val="28"/>
          <w:szCs w:val="28"/>
          <w:lang w:val="sr-Cyrl-RS"/>
        </w:rPr>
        <w:t xml:space="preserve"> </w:t>
      </w:r>
      <w:proofErr w:type="spellStart"/>
      <w:r w:rsidR="00ED501B" w:rsidRPr="00ED501B">
        <w:rPr>
          <w:b/>
          <w:bCs/>
          <w:sz w:val="28"/>
          <w:szCs w:val="28"/>
        </w:rPr>
        <w:t>Организовање</w:t>
      </w:r>
      <w:proofErr w:type="spellEnd"/>
      <w:r w:rsidR="00ED501B" w:rsidRPr="00ED501B">
        <w:rPr>
          <w:b/>
          <w:bCs/>
          <w:sz w:val="28"/>
          <w:szCs w:val="28"/>
        </w:rPr>
        <w:t xml:space="preserve"> </w:t>
      </w:r>
      <w:proofErr w:type="spellStart"/>
      <w:r w:rsidR="00ED501B" w:rsidRPr="00ED501B">
        <w:rPr>
          <w:b/>
          <w:bCs/>
          <w:sz w:val="28"/>
          <w:szCs w:val="28"/>
        </w:rPr>
        <w:t>редовне</w:t>
      </w:r>
      <w:proofErr w:type="spellEnd"/>
      <w:r w:rsidR="00ED501B" w:rsidRPr="00ED501B">
        <w:rPr>
          <w:b/>
          <w:bCs/>
          <w:sz w:val="28"/>
          <w:szCs w:val="28"/>
        </w:rPr>
        <w:t xml:space="preserve"> </w:t>
      </w:r>
      <w:proofErr w:type="spellStart"/>
      <w:r w:rsidR="00ED501B" w:rsidRPr="00ED501B">
        <w:rPr>
          <w:b/>
          <w:bCs/>
          <w:sz w:val="28"/>
          <w:szCs w:val="28"/>
        </w:rPr>
        <w:t>Скупштине</w:t>
      </w:r>
      <w:proofErr w:type="spellEnd"/>
      <w:r w:rsidR="00ED501B" w:rsidRPr="00ED501B">
        <w:rPr>
          <w:b/>
          <w:bCs/>
          <w:sz w:val="28"/>
          <w:szCs w:val="28"/>
        </w:rPr>
        <w:t xml:space="preserve"> ВКС;</w:t>
      </w:r>
      <w:r w:rsidR="00ED501B" w:rsidRPr="00ED501B">
        <w:rPr>
          <w:b/>
          <w:bCs/>
          <w:sz w:val="28"/>
          <w:szCs w:val="28"/>
        </w:rPr>
        <w:br/>
      </w:r>
      <w:r>
        <w:rPr>
          <w:b/>
          <w:bCs/>
          <w:sz w:val="28"/>
          <w:szCs w:val="28"/>
          <w:lang w:val="sr-Cyrl-RS"/>
        </w:rPr>
        <w:t xml:space="preserve"> </w:t>
      </w:r>
      <w:r w:rsidR="00ED501B" w:rsidRPr="00ED501B">
        <w:rPr>
          <w:b/>
          <w:bCs/>
          <w:sz w:val="28"/>
          <w:szCs w:val="28"/>
        </w:rPr>
        <w:t xml:space="preserve">2. </w:t>
      </w:r>
      <w:proofErr w:type="spellStart"/>
      <w:r w:rsidR="00ED501B" w:rsidRPr="00ED501B">
        <w:rPr>
          <w:b/>
          <w:bCs/>
          <w:sz w:val="28"/>
          <w:szCs w:val="28"/>
        </w:rPr>
        <w:t>Разно</w:t>
      </w:r>
      <w:proofErr w:type="spellEnd"/>
      <w:r w:rsidR="00ED501B" w:rsidRPr="00ED501B">
        <w:rPr>
          <w:b/>
          <w:bCs/>
          <w:sz w:val="28"/>
          <w:szCs w:val="28"/>
        </w:rPr>
        <w:t>;</w:t>
      </w:r>
    </w:p>
    <w:p w14:paraId="50984F63" w14:textId="77777777" w:rsidR="00DF2D8E" w:rsidRPr="00037AD8" w:rsidRDefault="00DF2D8E" w:rsidP="00D62655">
      <w:pPr>
        <w:jc w:val="both"/>
        <w:rPr>
          <w:sz w:val="28"/>
          <w:szCs w:val="28"/>
          <w:lang w:val="sr-Cyrl-CS"/>
        </w:rPr>
      </w:pPr>
    </w:p>
    <w:p w14:paraId="1C6D580B" w14:textId="41CBBF4F" w:rsidR="00BD40D3" w:rsidRDefault="00B27BD5" w:rsidP="000113FC">
      <w:pPr>
        <w:rPr>
          <w:b/>
          <w:sz w:val="28"/>
          <w:szCs w:val="28"/>
          <w:lang w:val="sr-Cyrl-RS"/>
        </w:rPr>
      </w:pPr>
      <w:r>
        <w:rPr>
          <w:b/>
          <w:sz w:val="28"/>
          <w:szCs w:val="28"/>
          <w:lang w:val="sr-Cyrl-RS"/>
        </w:rPr>
        <w:t>Ад.Разно</w:t>
      </w:r>
    </w:p>
    <w:p w14:paraId="40770BAC" w14:textId="77777777" w:rsidR="00B27BD5" w:rsidRDefault="00B27BD5" w:rsidP="000113FC">
      <w:pPr>
        <w:rPr>
          <w:b/>
          <w:sz w:val="28"/>
          <w:szCs w:val="28"/>
          <w:lang w:val="sr-Cyrl-RS"/>
        </w:rPr>
      </w:pPr>
    </w:p>
    <w:p w14:paraId="587C6AD2" w14:textId="42EC2B55" w:rsidR="0059096B" w:rsidRDefault="00BC2876" w:rsidP="00BB5719">
      <w:pPr>
        <w:jc w:val="both"/>
        <w:rPr>
          <w:bCs/>
          <w:iCs/>
          <w:sz w:val="28"/>
          <w:szCs w:val="28"/>
          <w:lang w:val="sr-Cyrl-RS"/>
        </w:rPr>
      </w:pPr>
      <w:r w:rsidRPr="00BC2876">
        <w:rPr>
          <w:b/>
          <w:iCs/>
          <w:sz w:val="28"/>
          <w:szCs w:val="28"/>
          <w:lang w:val="sr-Cyrl-RS"/>
        </w:rPr>
        <w:t>Дубравко Гудурић:</w:t>
      </w:r>
      <w:r w:rsidRPr="00BC2876">
        <w:rPr>
          <w:bCs/>
          <w:iCs/>
          <w:sz w:val="28"/>
          <w:szCs w:val="28"/>
          <w:lang w:val="sr-Cyrl-RS"/>
        </w:rPr>
        <w:t xml:space="preserve"> Имамо да размотримо предлог који је поднет на </w:t>
      </w:r>
      <w:r w:rsidR="0046727C">
        <w:rPr>
          <w:bCs/>
          <w:iCs/>
          <w:sz w:val="28"/>
          <w:szCs w:val="28"/>
          <w:lang w:val="sr-Cyrl-RS"/>
        </w:rPr>
        <w:t>И</w:t>
      </w:r>
      <w:r w:rsidRPr="00BC2876">
        <w:rPr>
          <w:bCs/>
          <w:iCs/>
          <w:sz w:val="28"/>
          <w:szCs w:val="28"/>
          <w:lang w:val="sr-Cyrl-RS"/>
        </w:rPr>
        <w:t xml:space="preserve">зборној Скупштине испред Шумадијског </w:t>
      </w:r>
      <w:r>
        <w:rPr>
          <w:bCs/>
          <w:iCs/>
          <w:sz w:val="28"/>
          <w:szCs w:val="28"/>
          <w:lang w:val="sr-Cyrl-RS"/>
        </w:rPr>
        <w:t>од стране Лазара Пауновића:</w:t>
      </w:r>
    </w:p>
    <w:p w14:paraId="48DCD2EC" w14:textId="77777777" w:rsidR="00BC2876" w:rsidRDefault="00BC2876" w:rsidP="00BB5719">
      <w:pPr>
        <w:jc w:val="both"/>
        <w:rPr>
          <w:bCs/>
          <w:iCs/>
          <w:sz w:val="28"/>
          <w:szCs w:val="28"/>
          <w:lang w:val="sr-Cyrl-RS"/>
        </w:rPr>
      </w:pPr>
    </w:p>
    <w:p w14:paraId="03DC5745" w14:textId="77777777" w:rsidR="00A32946" w:rsidRDefault="0046727C" w:rsidP="00BB5719">
      <w:pPr>
        <w:jc w:val="both"/>
        <w:rPr>
          <w:b/>
          <w:iCs/>
          <w:sz w:val="28"/>
          <w:szCs w:val="28"/>
          <w:lang w:val="sr-Cyrl-RS"/>
        </w:rPr>
      </w:pPr>
      <w:r w:rsidRPr="0046727C">
        <w:rPr>
          <w:b/>
          <w:iCs/>
          <w:sz w:val="28"/>
          <w:szCs w:val="28"/>
          <w:lang w:val="sr-Cyrl-RS"/>
        </w:rPr>
        <w:t>А)</w:t>
      </w:r>
    </w:p>
    <w:p w14:paraId="5ACDD52B" w14:textId="66CDE523" w:rsidR="00BC2876" w:rsidRPr="00A32946" w:rsidRDefault="00BC2876" w:rsidP="00BB5719">
      <w:pPr>
        <w:jc w:val="both"/>
        <w:rPr>
          <w:b/>
          <w:iCs/>
          <w:sz w:val="28"/>
          <w:szCs w:val="28"/>
          <w:lang w:val="sr-Cyrl-RS"/>
        </w:rPr>
      </w:pPr>
      <w:r>
        <w:rPr>
          <w:bCs/>
          <w:iCs/>
          <w:sz w:val="28"/>
          <w:szCs w:val="28"/>
          <w:lang w:val="sr-Cyrl-RS"/>
        </w:rPr>
        <w:t>-Повећање накнаде код активног надзора пчела са 2.400 на 3.000 динара у препорученом ценовнику ВКС</w:t>
      </w:r>
    </w:p>
    <w:p w14:paraId="183B0F5D" w14:textId="04DB3461" w:rsidR="00BC2876" w:rsidRDefault="00BC2876" w:rsidP="00BB5719">
      <w:pPr>
        <w:jc w:val="both"/>
        <w:rPr>
          <w:bCs/>
          <w:iCs/>
          <w:sz w:val="28"/>
          <w:szCs w:val="28"/>
          <w:lang w:val="sr-Cyrl-RS"/>
        </w:rPr>
      </w:pPr>
      <w:r>
        <w:rPr>
          <w:bCs/>
          <w:iCs/>
          <w:sz w:val="28"/>
          <w:szCs w:val="28"/>
          <w:lang w:val="sr-Cyrl-RS"/>
        </w:rPr>
        <w:t>-</w:t>
      </w:r>
      <w:r w:rsidRPr="00BC2876">
        <w:t xml:space="preserve"> </w:t>
      </w:r>
      <w:r>
        <w:rPr>
          <w:bCs/>
          <w:iCs/>
          <w:sz w:val="28"/>
          <w:szCs w:val="28"/>
          <w:lang w:val="sr-Cyrl-RS"/>
        </w:rPr>
        <w:t>Да</w:t>
      </w:r>
      <w:r w:rsidRPr="00BC2876">
        <w:rPr>
          <w:bCs/>
          <w:iCs/>
          <w:sz w:val="28"/>
          <w:szCs w:val="28"/>
          <w:lang w:val="sr-Cyrl-RS"/>
        </w:rPr>
        <w:t xml:space="preserve"> се трошкови обележавања животиња повећају  за 100% у односу на цену која је доне</w:t>
      </w:r>
      <w:r>
        <w:rPr>
          <w:bCs/>
          <w:iCs/>
          <w:sz w:val="28"/>
          <w:szCs w:val="28"/>
          <w:lang w:val="sr-Cyrl-RS"/>
        </w:rPr>
        <w:t>та</w:t>
      </w:r>
      <w:r w:rsidRPr="00BC2876">
        <w:rPr>
          <w:bCs/>
          <w:iCs/>
          <w:sz w:val="28"/>
          <w:szCs w:val="28"/>
          <w:lang w:val="sr-Cyrl-RS"/>
        </w:rPr>
        <w:t xml:space="preserve"> 2014.</w:t>
      </w:r>
      <w:r>
        <w:rPr>
          <w:bCs/>
          <w:iCs/>
          <w:sz w:val="28"/>
          <w:szCs w:val="28"/>
          <w:lang w:val="sr-Cyrl-RS"/>
        </w:rPr>
        <w:t xml:space="preserve"> </w:t>
      </w:r>
      <w:r w:rsidRPr="00BC2876">
        <w:rPr>
          <w:bCs/>
          <w:iCs/>
          <w:sz w:val="28"/>
          <w:szCs w:val="28"/>
          <w:lang w:val="sr-Cyrl-RS"/>
        </w:rPr>
        <w:t>године</w:t>
      </w:r>
    </w:p>
    <w:p w14:paraId="68752A74" w14:textId="2D5F60A6" w:rsidR="00BC2876" w:rsidRDefault="0046727C" w:rsidP="00BB5719">
      <w:pPr>
        <w:jc w:val="both"/>
        <w:rPr>
          <w:bCs/>
          <w:iCs/>
          <w:sz w:val="28"/>
          <w:szCs w:val="28"/>
          <w:lang w:val="sr-Cyrl-RS"/>
        </w:rPr>
      </w:pPr>
      <w:r>
        <w:rPr>
          <w:bCs/>
          <w:iCs/>
          <w:sz w:val="28"/>
          <w:szCs w:val="28"/>
          <w:lang w:val="sr-Cyrl-RS"/>
        </w:rPr>
        <w:t>-Д</w:t>
      </w:r>
      <w:r w:rsidRPr="0046727C">
        <w:rPr>
          <w:bCs/>
          <w:iCs/>
          <w:sz w:val="28"/>
          <w:szCs w:val="28"/>
          <w:lang w:val="sr-Cyrl-RS"/>
        </w:rPr>
        <w:t>а се повећају таксе које се односе на послове које су везане за ветеринарску струку (такса за обележавање животиња,ветеринарско-санитарне прегледе и друге таксе) минимално за 100%</w:t>
      </w:r>
    </w:p>
    <w:p w14:paraId="3F0B8863" w14:textId="77777777" w:rsidR="0046727C" w:rsidRPr="00BC2876" w:rsidRDefault="0046727C" w:rsidP="00BB5719">
      <w:pPr>
        <w:jc w:val="both"/>
        <w:rPr>
          <w:bCs/>
          <w:iCs/>
          <w:sz w:val="28"/>
          <w:szCs w:val="28"/>
          <w:lang w:val="sr-Cyrl-RS"/>
        </w:rPr>
      </w:pPr>
    </w:p>
    <w:p w14:paraId="30000A6A" w14:textId="2D9DB1A8" w:rsidR="0059096B" w:rsidRPr="0046727C" w:rsidRDefault="0046727C" w:rsidP="00BB5719">
      <w:pPr>
        <w:jc w:val="both"/>
        <w:rPr>
          <w:bCs/>
          <w:iCs/>
          <w:sz w:val="28"/>
          <w:szCs w:val="28"/>
          <w:u w:val="single"/>
          <w:lang w:val="sr-Cyrl-RS"/>
        </w:rPr>
      </w:pPr>
      <w:r w:rsidRPr="0046727C">
        <w:rPr>
          <w:b/>
          <w:iCs/>
          <w:sz w:val="28"/>
          <w:szCs w:val="28"/>
          <w:lang w:val="sr-Cyrl-RS"/>
        </w:rPr>
        <w:t>Б)</w:t>
      </w:r>
      <w:r w:rsidRPr="0046727C">
        <w:rPr>
          <w:bCs/>
          <w:iCs/>
          <w:sz w:val="28"/>
          <w:szCs w:val="28"/>
          <w:lang w:val="sr-Cyrl-RS"/>
        </w:rPr>
        <w:t xml:space="preserve"> Допис од удружења  „ </w:t>
      </w:r>
      <w:r>
        <w:rPr>
          <w:bCs/>
          <w:iCs/>
          <w:sz w:val="28"/>
          <w:szCs w:val="28"/>
          <w:lang w:val="sr-Cyrl-RS"/>
        </w:rPr>
        <w:t xml:space="preserve"> </w:t>
      </w:r>
      <w:r w:rsidRPr="0046727C">
        <w:rPr>
          <w:bCs/>
          <w:i/>
          <w:sz w:val="28"/>
          <w:szCs w:val="28"/>
          <w:lang w:val="sr-Latn-RS"/>
        </w:rPr>
        <w:t>Друштво за заштиту животиња Спаске</w:t>
      </w:r>
      <w:r>
        <w:rPr>
          <w:bCs/>
          <w:iCs/>
          <w:sz w:val="28"/>
          <w:szCs w:val="28"/>
          <w:lang w:val="sr-Cyrl-RS"/>
        </w:rPr>
        <w:t xml:space="preserve"> </w:t>
      </w:r>
      <w:r w:rsidRPr="0046727C">
        <w:rPr>
          <w:bCs/>
          <w:iCs/>
          <w:sz w:val="28"/>
          <w:szCs w:val="28"/>
          <w:lang w:val="sr-Cyrl-RS"/>
        </w:rPr>
        <w:t>“</w:t>
      </w:r>
      <w:r>
        <w:rPr>
          <w:bCs/>
          <w:iCs/>
          <w:sz w:val="28"/>
          <w:szCs w:val="28"/>
          <w:u w:val="single"/>
          <w:lang w:val="sr-Cyrl-RS"/>
        </w:rPr>
        <w:t xml:space="preserve"> </w:t>
      </w:r>
    </w:p>
    <w:p w14:paraId="3B606B77" w14:textId="15B53BAC" w:rsidR="0046727C" w:rsidRDefault="0046727C" w:rsidP="00BB5719">
      <w:pPr>
        <w:jc w:val="both"/>
        <w:rPr>
          <w:bCs/>
          <w:iCs/>
          <w:sz w:val="28"/>
          <w:szCs w:val="28"/>
          <w:lang w:val="sr-Latn-RS"/>
        </w:rPr>
      </w:pPr>
      <w:r w:rsidRPr="0046727C">
        <w:rPr>
          <w:b/>
          <w:iCs/>
          <w:sz w:val="28"/>
          <w:szCs w:val="28"/>
          <w:lang w:val="sr-Cyrl-RS"/>
        </w:rPr>
        <w:t>Ц)</w:t>
      </w:r>
      <w:r w:rsidRPr="0046727C">
        <w:rPr>
          <w:bCs/>
          <w:iCs/>
          <w:sz w:val="28"/>
          <w:szCs w:val="28"/>
          <w:lang w:val="sr-Cyrl-RS"/>
        </w:rPr>
        <w:t xml:space="preserve"> О</w:t>
      </w:r>
      <w:r w:rsidRPr="0046727C">
        <w:rPr>
          <w:bCs/>
          <w:iCs/>
          <w:sz w:val="28"/>
          <w:szCs w:val="28"/>
          <w:lang w:val="sr-Latn-RS"/>
        </w:rPr>
        <w:t>рочење динарских новчаних средстава</w:t>
      </w:r>
    </w:p>
    <w:p w14:paraId="64BEED74" w14:textId="4FDBC6EF" w:rsidR="0046727C" w:rsidRDefault="0046727C" w:rsidP="0046727C">
      <w:pPr>
        <w:rPr>
          <w:bCs/>
          <w:iCs/>
          <w:sz w:val="28"/>
          <w:szCs w:val="28"/>
          <w:lang w:val="sr-Cyrl-RS"/>
        </w:rPr>
      </w:pPr>
      <w:r w:rsidRPr="0046727C">
        <w:rPr>
          <w:b/>
          <w:iCs/>
          <w:sz w:val="28"/>
          <w:szCs w:val="28"/>
          <w:lang w:val="sr-Cyrl-RS"/>
        </w:rPr>
        <w:t>Д)</w:t>
      </w:r>
      <w:r>
        <w:rPr>
          <w:bCs/>
          <w:iCs/>
          <w:sz w:val="28"/>
          <w:szCs w:val="28"/>
          <w:lang w:val="sr-Cyrl-RS"/>
        </w:rPr>
        <w:t xml:space="preserve">Закључак са одржаног округлог стола Јужнобачког РО 28.12.2022. године. </w:t>
      </w:r>
    </w:p>
    <w:p w14:paraId="3D6BADCB" w14:textId="77777777" w:rsidR="00A32946" w:rsidRDefault="00A32946" w:rsidP="0046727C">
      <w:pPr>
        <w:rPr>
          <w:bCs/>
          <w:iCs/>
          <w:sz w:val="28"/>
          <w:szCs w:val="28"/>
          <w:lang w:val="sr-Cyrl-RS"/>
        </w:rPr>
      </w:pPr>
    </w:p>
    <w:p w14:paraId="57C1E576" w14:textId="3A5B4BD9" w:rsidR="0046727C" w:rsidRDefault="0046727C" w:rsidP="00BB5719">
      <w:pPr>
        <w:jc w:val="both"/>
        <w:rPr>
          <w:bCs/>
          <w:iCs/>
          <w:sz w:val="28"/>
          <w:szCs w:val="28"/>
          <w:lang w:val="sr-Cyrl-RS"/>
        </w:rPr>
      </w:pPr>
      <w:r w:rsidRPr="00A32946">
        <w:rPr>
          <w:b/>
          <w:iCs/>
          <w:sz w:val="28"/>
          <w:szCs w:val="28"/>
          <w:lang w:val="sr-Cyrl-RS"/>
        </w:rPr>
        <w:lastRenderedPageBreak/>
        <w:t>Љубомир Ћурчин</w:t>
      </w:r>
      <w:r>
        <w:rPr>
          <w:bCs/>
          <w:iCs/>
          <w:sz w:val="28"/>
          <w:szCs w:val="28"/>
          <w:lang w:val="sr-Cyrl-RS"/>
        </w:rPr>
        <w:t xml:space="preserve">: Ја бих додао под </w:t>
      </w:r>
      <w:r w:rsidR="00A32946">
        <w:rPr>
          <w:bCs/>
          <w:iCs/>
          <w:sz w:val="28"/>
          <w:szCs w:val="28"/>
          <w:lang w:val="sr-Cyrl-RS"/>
        </w:rPr>
        <w:t>овом тачком следеће:</w:t>
      </w:r>
    </w:p>
    <w:p w14:paraId="5B79A816" w14:textId="77777777" w:rsidR="00A32946" w:rsidRDefault="00A32946" w:rsidP="00BB5719">
      <w:pPr>
        <w:jc w:val="both"/>
        <w:rPr>
          <w:bCs/>
          <w:iCs/>
          <w:sz w:val="28"/>
          <w:szCs w:val="28"/>
          <w:lang w:val="sr-Cyrl-RS"/>
        </w:rPr>
      </w:pPr>
    </w:p>
    <w:p w14:paraId="71FC9137" w14:textId="0766BFED" w:rsidR="00A32946" w:rsidRDefault="00A32946" w:rsidP="00BB5719">
      <w:pPr>
        <w:jc w:val="both"/>
        <w:rPr>
          <w:bCs/>
          <w:iCs/>
          <w:sz w:val="28"/>
          <w:szCs w:val="28"/>
          <w:lang w:val="sr-Cyrl-RS"/>
        </w:rPr>
      </w:pPr>
      <w:bookmarkStart w:id="0" w:name="_Hlk132806544"/>
      <w:r>
        <w:rPr>
          <w:bCs/>
          <w:iCs/>
          <w:sz w:val="28"/>
          <w:szCs w:val="28"/>
          <w:lang w:val="sr-Cyrl-RS"/>
        </w:rPr>
        <w:t>-Систем избора у Комори</w:t>
      </w:r>
    </w:p>
    <w:bookmarkEnd w:id="0"/>
    <w:p w14:paraId="3498FEA2" w14:textId="49BDE675" w:rsidR="00A32946" w:rsidRDefault="00A32946" w:rsidP="00BB5719">
      <w:pPr>
        <w:jc w:val="both"/>
        <w:rPr>
          <w:bCs/>
          <w:iCs/>
          <w:sz w:val="28"/>
          <w:szCs w:val="28"/>
          <w:lang w:val="sr-Cyrl-RS"/>
        </w:rPr>
      </w:pPr>
      <w:r>
        <w:rPr>
          <w:bCs/>
          <w:iCs/>
          <w:sz w:val="28"/>
          <w:szCs w:val="28"/>
          <w:lang w:val="sr-Cyrl-RS"/>
        </w:rPr>
        <w:t>-</w:t>
      </w:r>
      <w:bookmarkStart w:id="1" w:name="_Hlk132808363"/>
      <w:r>
        <w:rPr>
          <w:bCs/>
          <w:iCs/>
          <w:sz w:val="28"/>
          <w:szCs w:val="28"/>
          <w:lang w:val="sr-Cyrl-RS"/>
        </w:rPr>
        <w:t>Вакцинација клиничара и студената против беснила</w:t>
      </w:r>
      <w:bookmarkEnd w:id="1"/>
    </w:p>
    <w:p w14:paraId="31DF78E8" w14:textId="27353C37" w:rsidR="00A32946" w:rsidRDefault="00A32946" w:rsidP="00BB5719">
      <w:pPr>
        <w:jc w:val="both"/>
        <w:rPr>
          <w:bCs/>
          <w:iCs/>
          <w:sz w:val="28"/>
          <w:szCs w:val="28"/>
          <w:lang w:val="sr-Cyrl-RS"/>
        </w:rPr>
      </w:pPr>
      <w:r>
        <w:rPr>
          <w:bCs/>
          <w:iCs/>
          <w:sz w:val="28"/>
          <w:szCs w:val="28"/>
          <w:lang w:val="sr-Cyrl-RS"/>
        </w:rPr>
        <w:t xml:space="preserve"> Пасош за кућне љубимце није у задовољ</w:t>
      </w:r>
      <w:r w:rsidR="00855ABC">
        <w:rPr>
          <w:bCs/>
          <w:iCs/>
          <w:sz w:val="28"/>
          <w:szCs w:val="28"/>
          <w:lang w:val="sr-Cyrl-RS"/>
        </w:rPr>
        <w:t>а</w:t>
      </w:r>
      <w:r>
        <w:rPr>
          <w:bCs/>
          <w:iCs/>
          <w:sz w:val="28"/>
          <w:szCs w:val="28"/>
          <w:lang w:val="sr-Cyrl-RS"/>
        </w:rPr>
        <w:t>вајућој форми</w:t>
      </w:r>
    </w:p>
    <w:p w14:paraId="5148D3B9" w14:textId="45C0918E" w:rsidR="00A32946" w:rsidRPr="0046727C" w:rsidRDefault="00A32946" w:rsidP="00BB5719">
      <w:pPr>
        <w:jc w:val="both"/>
        <w:rPr>
          <w:bCs/>
          <w:iCs/>
          <w:sz w:val="28"/>
          <w:szCs w:val="28"/>
          <w:lang w:val="sr-Cyrl-RS"/>
        </w:rPr>
      </w:pPr>
      <w:r>
        <w:rPr>
          <w:bCs/>
          <w:iCs/>
          <w:sz w:val="28"/>
          <w:szCs w:val="28"/>
          <w:lang w:val="sr-Cyrl-RS"/>
        </w:rPr>
        <w:t>-Начин комуникација ВКС са чланством</w:t>
      </w:r>
    </w:p>
    <w:p w14:paraId="5ABD2EC3" w14:textId="77777777" w:rsidR="00A32946" w:rsidRDefault="00A32946">
      <w:pPr>
        <w:jc w:val="both"/>
        <w:rPr>
          <w:bCs/>
          <w:iCs/>
          <w:sz w:val="28"/>
          <w:szCs w:val="28"/>
          <w:lang w:val="sr-Cyrl-CS"/>
        </w:rPr>
      </w:pPr>
    </w:p>
    <w:p w14:paraId="55EED129" w14:textId="77777777" w:rsidR="00A32946" w:rsidRPr="00A32946" w:rsidRDefault="00A32946" w:rsidP="00A32946">
      <w:pPr>
        <w:jc w:val="both"/>
        <w:rPr>
          <w:bCs/>
          <w:iCs/>
          <w:sz w:val="28"/>
          <w:szCs w:val="28"/>
          <w:u w:val="single"/>
          <w:lang w:val="sr-Cyrl-CS"/>
        </w:rPr>
      </w:pPr>
      <w:r w:rsidRPr="00A32946">
        <w:rPr>
          <w:bCs/>
          <w:iCs/>
          <w:sz w:val="28"/>
          <w:szCs w:val="28"/>
          <w:u w:val="single"/>
          <w:lang w:val="sr-Cyrl-CS"/>
        </w:rPr>
        <w:t xml:space="preserve">Једногласно је усвоје дневни ред </w:t>
      </w:r>
    </w:p>
    <w:p w14:paraId="73A32C7E" w14:textId="77777777" w:rsidR="00A32946" w:rsidRDefault="00A32946">
      <w:pPr>
        <w:jc w:val="both"/>
        <w:rPr>
          <w:bCs/>
          <w:iCs/>
          <w:sz w:val="28"/>
          <w:szCs w:val="28"/>
          <w:lang w:val="sr-Cyrl-CS"/>
        </w:rPr>
      </w:pPr>
    </w:p>
    <w:p w14:paraId="370CA698" w14:textId="77777777" w:rsidR="00A32946" w:rsidRPr="00A32946" w:rsidRDefault="00A32946" w:rsidP="00A32946">
      <w:pPr>
        <w:jc w:val="both"/>
        <w:rPr>
          <w:b/>
          <w:bCs/>
          <w:iCs/>
          <w:sz w:val="28"/>
          <w:szCs w:val="28"/>
          <w:lang w:val="sr-Cyrl-CS"/>
        </w:rPr>
      </w:pPr>
      <w:r w:rsidRPr="00A32946">
        <w:rPr>
          <w:b/>
          <w:bCs/>
          <w:iCs/>
          <w:sz w:val="28"/>
          <w:szCs w:val="28"/>
          <w:lang w:val="sr-Cyrl-RS"/>
        </w:rPr>
        <w:t xml:space="preserve">Ад. </w:t>
      </w:r>
      <w:r w:rsidRPr="00A32946">
        <w:rPr>
          <w:b/>
          <w:bCs/>
          <w:iCs/>
          <w:sz w:val="28"/>
          <w:szCs w:val="28"/>
          <w:lang w:val="sr-Latn-CS"/>
        </w:rPr>
        <w:t>1.</w:t>
      </w:r>
      <w:r w:rsidRPr="00A32946">
        <w:rPr>
          <w:b/>
          <w:bCs/>
          <w:iCs/>
          <w:sz w:val="28"/>
          <w:szCs w:val="28"/>
          <w:lang w:val="sr-Cyrl-CS"/>
        </w:rPr>
        <w:t xml:space="preserve"> </w:t>
      </w:r>
      <w:proofErr w:type="spellStart"/>
      <w:r w:rsidRPr="00A32946">
        <w:rPr>
          <w:b/>
          <w:bCs/>
          <w:iCs/>
          <w:sz w:val="28"/>
          <w:szCs w:val="28"/>
        </w:rPr>
        <w:t>Организовање</w:t>
      </w:r>
      <w:proofErr w:type="spellEnd"/>
      <w:r w:rsidRPr="00A32946">
        <w:rPr>
          <w:b/>
          <w:bCs/>
          <w:iCs/>
          <w:sz w:val="28"/>
          <w:szCs w:val="28"/>
        </w:rPr>
        <w:t xml:space="preserve"> </w:t>
      </w:r>
      <w:proofErr w:type="spellStart"/>
      <w:r w:rsidRPr="00A32946">
        <w:rPr>
          <w:b/>
          <w:bCs/>
          <w:iCs/>
          <w:sz w:val="28"/>
          <w:szCs w:val="28"/>
        </w:rPr>
        <w:t>редовне</w:t>
      </w:r>
      <w:proofErr w:type="spellEnd"/>
      <w:r w:rsidRPr="00A32946">
        <w:rPr>
          <w:b/>
          <w:bCs/>
          <w:iCs/>
          <w:sz w:val="28"/>
          <w:szCs w:val="28"/>
        </w:rPr>
        <w:t xml:space="preserve"> </w:t>
      </w:r>
      <w:proofErr w:type="spellStart"/>
      <w:r w:rsidRPr="00A32946">
        <w:rPr>
          <w:b/>
          <w:bCs/>
          <w:iCs/>
          <w:sz w:val="28"/>
          <w:szCs w:val="28"/>
        </w:rPr>
        <w:t>Скупштине</w:t>
      </w:r>
      <w:proofErr w:type="spellEnd"/>
      <w:r w:rsidRPr="00A32946">
        <w:rPr>
          <w:b/>
          <w:bCs/>
          <w:iCs/>
          <w:sz w:val="28"/>
          <w:szCs w:val="28"/>
        </w:rPr>
        <w:t xml:space="preserve"> ВКС</w:t>
      </w:r>
    </w:p>
    <w:p w14:paraId="1A574ED0" w14:textId="77777777" w:rsidR="00A32946" w:rsidRDefault="00A32946">
      <w:pPr>
        <w:jc w:val="both"/>
        <w:rPr>
          <w:bCs/>
          <w:iCs/>
          <w:sz w:val="28"/>
          <w:szCs w:val="28"/>
          <w:lang w:val="sr-Cyrl-CS"/>
        </w:rPr>
      </w:pPr>
    </w:p>
    <w:p w14:paraId="6E7E723A" w14:textId="1C09B914" w:rsidR="00A32946" w:rsidRDefault="009E2752">
      <w:pPr>
        <w:jc w:val="both"/>
        <w:rPr>
          <w:bCs/>
          <w:iCs/>
          <w:sz w:val="28"/>
          <w:szCs w:val="28"/>
          <w:lang w:val="sr-Cyrl-CS"/>
        </w:rPr>
      </w:pPr>
      <w:r w:rsidRPr="009E2752">
        <w:rPr>
          <w:b/>
          <w:iCs/>
          <w:sz w:val="28"/>
          <w:szCs w:val="28"/>
          <w:lang w:val="sr-Cyrl-CS"/>
        </w:rPr>
        <w:t>Мишо Кол</w:t>
      </w:r>
      <w:r w:rsidR="00C3284A">
        <w:rPr>
          <w:b/>
          <w:iCs/>
          <w:sz w:val="28"/>
          <w:szCs w:val="28"/>
          <w:lang w:val="sr-Cyrl-CS"/>
        </w:rPr>
        <w:t>а</w:t>
      </w:r>
      <w:r w:rsidRPr="009E2752">
        <w:rPr>
          <w:b/>
          <w:iCs/>
          <w:sz w:val="28"/>
          <w:szCs w:val="28"/>
          <w:lang w:val="sr-Cyrl-CS"/>
        </w:rPr>
        <w:t>ревић:</w:t>
      </w:r>
      <w:r>
        <w:rPr>
          <w:b/>
          <w:iCs/>
          <w:sz w:val="28"/>
          <w:szCs w:val="28"/>
          <w:lang w:val="sr-Cyrl-CS"/>
        </w:rPr>
        <w:t xml:space="preserve"> </w:t>
      </w:r>
      <w:r w:rsidR="00D426EA">
        <w:rPr>
          <w:bCs/>
          <w:iCs/>
          <w:sz w:val="28"/>
          <w:szCs w:val="28"/>
          <w:lang w:val="sr-Cyrl-CS"/>
        </w:rPr>
        <w:t>По Статуту се једном годишње одржава Скупштина ВКС нерачунајући Изборну скупштину, гледајући слободне термине можда најреалније је да то буде 13.05.2023. године. Материјал се шаље делегатима скупштине  15 дана пре одржавања скупштине. Неопходно је до тада да сви подносиоци извештаја припреме своје извештаје о раду за скупштину. Ми смо сублимирали план рада свих тела органа као један извештај, а засеба извештај је фина</w:t>
      </w:r>
      <w:r w:rsidR="00E764E4">
        <w:rPr>
          <w:bCs/>
          <w:iCs/>
          <w:sz w:val="28"/>
          <w:szCs w:val="28"/>
          <w:lang w:val="sr-Cyrl-CS"/>
        </w:rPr>
        <w:t>н</w:t>
      </w:r>
      <w:r w:rsidR="00D426EA">
        <w:rPr>
          <w:bCs/>
          <w:iCs/>
          <w:sz w:val="28"/>
          <w:szCs w:val="28"/>
          <w:lang w:val="sr-Cyrl-CS"/>
        </w:rPr>
        <w:t>сисјки извештај и фина</w:t>
      </w:r>
      <w:r w:rsidR="00E764E4">
        <w:rPr>
          <w:bCs/>
          <w:iCs/>
          <w:sz w:val="28"/>
          <w:szCs w:val="28"/>
          <w:lang w:val="sr-Cyrl-CS"/>
        </w:rPr>
        <w:t>н</w:t>
      </w:r>
      <w:r w:rsidR="00D426EA">
        <w:rPr>
          <w:bCs/>
          <w:iCs/>
          <w:sz w:val="28"/>
          <w:szCs w:val="28"/>
          <w:lang w:val="sr-Cyrl-CS"/>
        </w:rPr>
        <w:t>сисјски план који подноси председник УО.</w:t>
      </w:r>
    </w:p>
    <w:p w14:paraId="0609845F" w14:textId="750201DB" w:rsidR="00D426EA" w:rsidRPr="00E764E4" w:rsidRDefault="00D426EA">
      <w:pPr>
        <w:jc w:val="both"/>
        <w:rPr>
          <w:bCs/>
          <w:iCs/>
          <w:sz w:val="28"/>
          <w:szCs w:val="28"/>
          <w:u w:val="single"/>
          <w:lang w:val="sr-Cyrl-CS"/>
        </w:rPr>
      </w:pPr>
      <w:r w:rsidRPr="00E764E4">
        <w:rPr>
          <w:bCs/>
          <w:iCs/>
          <w:sz w:val="28"/>
          <w:szCs w:val="28"/>
          <w:u w:val="single"/>
          <w:lang w:val="sr-Cyrl-CS"/>
        </w:rPr>
        <w:t>Закључак:</w:t>
      </w:r>
      <w:r w:rsidR="00E764E4" w:rsidRPr="00E764E4">
        <w:rPr>
          <w:bCs/>
          <w:iCs/>
          <w:sz w:val="28"/>
          <w:szCs w:val="28"/>
          <w:u w:val="single"/>
          <w:lang w:val="sr-Cyrl-CS"/>
        </w:rPr>
        <w:t>1</w:t>
      </w:r>
      <w:r w:rsidRPr="00E764E4">
        <w:rPr>
          <w:bCs/>
          <w:iCs/>
          <w:sz w:val="28"/>
          <w:szCs w:val="28"/>
          <w:u w:val="single"/>
          <w:lang w:val="sr-Cyrl-CS"/>
        </w:rPr>
        <w:t xml:space="preserve"> До 20.04.2023. године  да сви доставе своје извештаје</w:t>
      </w:r>
      <w:r w:rsidR="00E764E4">
        <w:rPr>
          <w:bCs/>
          <w:iCs/>
          <w:sz w:val="28"/>
          <w:szCs w:val="28"/>
          <w:u w:val="single"/>
          <w:lang w:val="sr-Cyrl-CS"/>
        </w:rPr>
        <w:t xml:space="preserve"> о раду</w:t>
      </w:r>
      <w:r w:rsidRPr="00E764E4">
        <w:rPr>
          <w:bCs/>
          <w:iCs/>
          <w:sz w:val="28"/>
          <w:szCs w:val="28"/>
          <w:u w:val="single"/>
          <w:lang w:val="sr-Cyrl-CS"/>
        </w:rPr>
        <w:t xml:space="preserve"> а до 28.04.2023. године да се дефинише дневни ред</w:t>
      </w:r>
      <w:r w:rsidR="00EC48BB" w:rsidRPr="00E764E4">
        <w:rPr>
          <w:bCs/>
          <w:iCs/>
          <w:sz w:val="28"/>
          <w:szCs w:val="28"/>
          <w:u w:val="single"/>
          <w:lang w:val="sr-Cyrl-CS"/>
        </w:rPr>
        <w:t xml:space="preserve"> </w:t>
      </w:r>
      <w:r w:rsidR="00E764E4">
        <w:rPr>
          <w:bCs/>
          <w:iCs/>
          <w:sz w:val="28"/>
          <w:szCs w:val="28"/>
          <w:u w:val="single"/>
          <w:lang w:val="sr-Cyrl-CS"/>
        </w:rPr>
        <w:t>као и</w:t>
      </w:r>
      <w:r w:rsidR="00EC48BB" w:rsidRPr="00E764E4">
        <w:rPr>
          <w:bCs/>
          <w:iCs/>
          <w:sz w:val="28"/>
          <w:szCs w:val="28"/>
          <w:u w:val="single"/>
          <w:lang w:val="sr-Cyrl-CS"/>
        </w:rPr>
        <w:t xml:space="preserve"> комплетни материјал </w:t>
      </w:r>
      <w:r w:rsidRPr="00E764E4">
        <w:rPr>
          <w:bCs/>
          <w:iCs/>
          <w:sz w:val="28"/>
          <w:szCs w:val="28"/>
          <w:u w:val="single"/>
          <w:lang w:val="sr-Cyrl-CS"/>
        </w:rPr>
        <w:t xml:space="preserve"> јер т</w:t>
      </w:r>
      <w:r w:rsidR="00EC48BB" w:rsidRPr="00E764E4">
        <w:rPr>
          <w:bCs/>
          <w:iCs/>
          <w:sz w:val="28"/>
          <w:szCs w:val="28"/>
          <w:u w:val="single"/>
          <w:lang w:val="sr-Cyrl-CS"/>
        </w:rPr>
        <w:t xml:space="preserve">о је последњи рок да </w:t>
      </w:r>
      <w:r w:rsidRPr="00E764E4">
        <w:rPr>
          <w:bCs/>
          <w:iCs/>
          <w:sz w:val="28"/>
          <w:szCs w:val="28"/>
          <w:u w:val="single"/>
          <w:lang w:val="sr-Cyrl-CS"/>
        </w:rPr>
        <w:t>се шаље материјал делегатима</w:t>
      </w:r>
      <w:r w:rsidR="00EC48BB" w:rsidRPr="00E764E4">
        <w:rPr>
          <w:bCs/>
          <w:iCs/>
          <w:sz w:val="28"/>
          <w:szCs w:val="28"/>
          <w:u w:val="single"/>
          <w:lang w:val="sr-Cyrl-CS"/>
        </w:rPr>
        <w:t xml:space="preserve"> скупштине</w:t>
      </w:r>
    </w:p>
    <w:p w14:paraId="50FB5D6B" w14:textId="4AC77438" w:rsidR="00A32946" w:rsidRDefault="00E764E4">
      <w:pPr>
        <w:jc w:val="both"/>
        <w:rPr>
          <w:bCs/>
          <w:iCs/>
          <w:sz w:val="28"/>
          <w:szCs w:val="28"/>
          <w:u w:val="single"/>
          <w:lang w:val="sr-Cyrl-CS"/>
        </w:rPr>
      </w:pPr>
      <w:r w:rsidRPr="00E764E4">
        <w:rPr>
          <w:bCs/>
          <w:iCs/>
          <w:sz w:val="28"/>
          <w:szCs w:val="28"/>
          <w:u w:val="single"/>
          <w:lang w:val="sr-Cyrl-CS"/>
        </w:rPr>
        <w:t>Закључак:2</w:t>
      </w:r>
      <w:r w:rsidR="00C3284A">
        <w:rPr>
          <w:bCs/>
          <w:iCs/>
          <w:sz w:val="28"/>
          <w:szCs w:val="28"/>
          <w:u w:val="single"/>
          <w:lang w:val="sr-Cyrl-CS"/>
        </w:rPr>
        <w:t xml:space="preserve"> </w:t>
      </w:r>
      <w:r w:rsidRPr="00E764E4">
        <w:rPr>
          <w:bCs/>
          <w:iCs/>
          <w:sz w:val="28"/>
          <w:szCs w:val="28"/>
          <w:u w:val="single"/>
          <w:lang w:val="sr-Cyrl-CS"/>
        </w:rPr>
        <w:t xml:space="preserve">Свим члановима УО доставити претходни финансисјки извештај и финансисјски план како би </w:t>
      </w:r>
      <w:r>
        <w:rPr>
          <w:bCs/>
          <w:iCs/>
          <w:sz w:val="28"/>
          <w:szCs w:val="28"/>
          <w:u w:val="single"/>
          <w:lang w:val="sr-Cyrl-CS"/>
        </w:rPr>
        <w:t xml:space="preserve">се </w:t>
      </w:r>
      <w:r w:rsidRPr="00E764E4">
        <w:rPr>
          <w:bCs/>
          <w:iCs/>
          <w:sz w:val="28"/>
          <w:szCs w:val="28"/>
          <w:u w:val="single"/>
          <w:lang w:val="sr-Cyrl-CS"/>
        </w:rPr>
        <w:t xml:space="preserve">нови чланови УО боље упознали са начином </w:t>
      </w:r>
      <w:r>
        <w:rPr>
          <w:bCs/>
          <w:iCs/>
          <w:sz w:val="28"/>
          <w:szCs w:val="28"/>
          <w:u w:val="single"/>
          <w:lang w:val="sr-Cyrl-CS"/>
        </w:rPr>
        <w:t>рада Коморе, финасијског плана за функционисање Коморе итд.</w:t>
      </w:r>
    </w:p>
    <w:p w14:paraId="49BB1094" w14:textId="77777777" w:rsidR="00E764E4" w:rsidRPr="00E764E4" w:rsidRDefault="00E764E4">
      <w:pPr>
        <w:jc w:val="both"/>
        <w:rPr>
          <w:bCs/>
          <w:iCs/>
          <w:sz w:val="28"/>
          <w:szCs w:val="28"/>
          <w:u w:val="single"/>
          <w:lang w:val="sr-Cyrl-CS"/>
        </w:rPr>
      </w:pPr>
    </w:p>
    <w:p w14:paraId="2AC5A470" w14:textId="3570E056" w:rsidR="00C3284A" w:rsidRDefault="00C3284A" w:rsidP="00C3284A">
      <w:pPr>
        <w:jc w:val="both"/>
        <w:rPr>
          <w:b/>
          <w:bCs/>
          <w:iCs/>
          <w:sz w:val="28"/>
          <w:szCs w:val="28"/>
        </w:rPr>
      </w:pPr>
      <w:r w:rsidRPr="00C3284A">
        <w:rPr>
          <w:b/>
          <w:bCs/>
          <w:iCs/>
          <w:sz w:val="28"/>
          <w:szCs w:val="28"/>
          <w:lang w:val="sr-Cyrl-CS"/>
        </w:rPr>
        <w:t xml:space="preserve">Ад. </w:t>
      </w:r>
      <w:r w:rsidRPr="00C3284A">
        <w:rPr>
          <w:b/>
          <w:bCs/>
          <w:iCs/>
          <w:sz w:val="28"/>
          <w:szCs w:val="28"/>
        </w:rPr>
        <w:t xml:space="preserve">2.  </w:t>
      </w:r>
      <w:proofErr w:type="spellStart"/>
      <w:r w:rsidRPr="00C3284A">
        <w:rPr>
          <w:b/>
          <w:bCs/>
          <w:iCs/>
          <w:sz w:val="28"/>
          <w:szCs w:val="28"/>
        </w:rPr>
        <w:t>Разно</w:t>
      </w:r>
      <w:proofErr w:type="spellEnd"/>
      <w:r w:rsidRPr="00C3284A">
        <w:rPr>
          <w:b/>
          <w:bCs/>
          <w:iCs/>
          <w:sz w:val="28"/>
          <w:szCs w:val="28"/>
        </w:rPr>
        <w:t>;</w:t>
      </w:r>
    </w:p>
    <w:p w14:paraId="465B0D1F" w14:textId="77777777" w:rsidR="00C3284A" w:rsidRPr="00C3284A" w:rsidRDefault="00C3284A" w:rsidP="00C3284A">
      <w:pPr>
        <w:jc w:val="both"/>
        <w:rPr>
          <w:b/>
          <w:bCs/>
          <w:iCs/>
          <w:sz w:val="28"/>
          <w:szCs w:val="28"/>
          <w:lang w:val="sr-Cyrl-RS"/>
        </w:rPr>
      </w:pPr>
    </w:p>
    <w:p w14:paraId="4B98C6E2" w14:textId="69C953ED" w:rsidR="00A32946" w:rsidRDefault="00C3284A">
      <w:pPr>
        <w:jc w:val="both"/>
        <w:rPr>
          <w:iCs/>
          <w:sz w:val="28"/>
          <w:szCs w:val="28"/>
          <w:lang w:val="sr-Cyrl-RS"/>
        </w:rPr>
      </w:pPr>
      <w:r w:rsidRPr="00C3284A">
        <w:rPr>
          <w:b/>
          <w:bCs/>
          <w:iCs/>
          <w:sz w:val="28"/>
          <w:szCs w:val="28"/>
          <w:lang w:val="sr-Cyrl-RS"/>
        </w:rPr>
        <w:t>Љубомир Ћурчин</w:t>
      </w:r>
      <w:r>
        <w:rPr>
          <w:b/>
          <w:bCs/>
          <w:iCs/>
          <w:sz w:val="28"/>
          <w:szCs w:val="28"/>
          <w:lang w:val="sr-Cyrl-RS"/>
        </w:rPr>
        <w:t xml:space="preserve">: </w:t>
      </w:r>
      <w:r w:rsidRPr="00C3284A">
        <w:rPr>
          <w:iCs/>
          <w:sz w:val="28"/>
          <w:szCs w:val="28"/>
          <w:lang w:val="sr-Cyrl-RS"/>
        </w:rPr>
        <w:t>Комуникација треба да буде</w:t>
      </w:r>
      <w:r>
        <w:rPr>
          <w:iCs/>
          <w:sz w:val="28"/>
          <w:szCs w:val="28"/>
          <w:lang w:val="sr-Cyrl-RS"/>
        </w:rPr>
        <w:t xml:space="preserve"> </w:t>
      </w:r>
      <w:r w:rsidRPr="00C3284A">
        <w:rPr>
          <w:iCs/>
          <w:sz w:val="28"/>
          <w:szCs w:val="28"/>
          <w:lang w:val="sr-Cyrl-RS"/>
        </w:rPr>
        <w:t>интензивнија са чланством</w:t>
      </w:r>
      <w:r>
        <w:rPr>
          <w:iCs/>
          <w:sz w:val="28"/>
          <w:szCs w:val="28"/>
          <w:lang w:val="sr-Cyrl-RS"/>
        </w:rPr>
        <w:t>, путем циркуларних мејлова и путем друштвених мрежа.</w:t>
      </w:r>
    </w:p>
    <w:p w14:paraId="6BA5ACCC" w14:textId="29544F39" w:rsidR="00C3284A" w:rsidRPr="00C3284A" w:rsidRDefault="00C3284A">
      <w:pPr>
        <w:jc w:val="both"/>
        <w:rPr>
          <w:iCs/>
          <w:sz w:val="28"/>
          <w:szCs w:val="28"/>
          <w:lang w:val="sr-Cyrl-RS"/>
        </w:rPr>
      </w:pPr>
      <w:r w:rsidRPr="00C3284A">
        <w:rPr>
          <w:b/>
          <w:iCs/>
          <w:sz w:val="28"/>
          <w:szCs w:val="28"/>
          <w:lang w:val="sr-Cyrl-RS"/>
        </w:rPr>
        <w:t>Дубравко Гудурић</w:t>
      </w:r>
      <w:r w:rsidRPr="00C3284A">
        <w:rPr>
          <w:bCs/>
          <w:iCs/>
          <w:sz w:val="28"/>
          <w:szCs w:val="28"/>
          <w:lang w:val="sr-Cyrl-RS"/>
        </w:rPr>
        <w:t>: Да прво покренемо активност Регионалних одбора</w:t>
      </w:r>
      <w:r>
        <w:rPr>
          <w:b/>
          <w:iCs/>
          <w:sz w:val="28"/>
          <w:szCs w:val="28"/>
          <w:lang w:val="sr-Cyrl-RS"/>
        </w:rPr>
        <w:t>.</w:t>
      </w:r>
    </w:p>
    <w:p w14:paraId="32EBC8A7" w14:textId="0AF1269C" w:rsidR="00C3284A" w:rsidRDefault="00C3284A">
      <w:pPr>
        <w:jc w:val="both"/>
        <w:rPr>
          <w:b/>
          <w:bCs/>
          <w:iCs/>
          <w:sz w:val="28"/>
          <w:szCs w:val="28"/>
          <w:lang w:val="sr-Cyrl-RS"/>
        </w:rPr>
      </w:pPr>
      <w:r w:rsidRPr="00C3284A">
        <w:rPr>
          <w:b/>
          <w:bCs/>
          <w:iCs/>
          <w:sz w:val="28"/>
          <w:szCs w:val="28"/>
          <w:lang w:val="sr-Cyrl-CS"/>
        </w:rPr>
        <w:t>Мишо Коларевић:</w:t>
      </w:r>
      <w:r>
        <w:rPr>
          <w:b/>
          <w:bCs/>
          <w:iCs/>
          <w:sz w:val="28"/>
          <w:szCs w:val="28"/>
          <w:lang w:val="sr-Cyrl-CS"/>
        </w:rPr>
        <w:t xml:space="preserve"> </w:t>
      </w:r>
      <w:r w:rsidRPr="00C3284A">
        <w:rPr>
          <w:iCs/>
          <w:sz w:val="28"/>
          <w:szCs w:val="28"/>
          <w:lang w:val="sr-Cyrl-CS"/>
        </w:rPr>
        <w:t>Проблем је и евдиденција чланст</w:t>
      </w:r>
      <w:r>
        <w:rPr>
          <w:iCs/>
          <w:sz w:val="28"/>
          <w:szCs w:val="28"/>
          <w:lang w:val="sr-Cyrl-CS"/>
        </w:rPr>
        <w:t>ва</w:t>
      </w:r>
      <w:r w:rsidRPr="00C3284A">
        <w:rPr>
          <w:iCs/>
          <w:sz w:val="28"/>
          <w:szCs w:val="28"/>
          <w:lang w:val="sr-Cyrl-CS"/>
        </w:rPr>
        <w:t xml:space="preserve"> где подаци нису ажурирани по питању промене радног места, боравка</w:t>
      </w:r>
      <w:r>
        <w:rPr>
          <w:b/>
          <w:bCs/>
          <w:iCs/>
          <w:sz w:val="28"/>
          <w:szCs w:val="28"/>
          <w:lang w:val="sr-Cyrl-CS"/>
        </w:rPr>
        <w:t xml:space="preserve"> </w:t>
      </w:r>
      <w:r w:rsidRPr="00C3284A">
        <w:rPr>
          <w:iCs/>
          <w:sz w:val="28"/>
          <w:szCs w:val="28"/>
          <w:lang w:val="sr-Cyrl-CS"/>
        </w:rPr>
        <w:t>и осталих под</w:t>
      </w:r>
      <w:r w:rsidR="00802963">
        <w:rPr>
          <w:iCs/>
          <w:sz w:val="28"/>
          <w:szCs w:val="28"/>
          <w:lang w:val="sr-Cyrl-CS"/>
        </w:rPr>
        <w:t>а</w:t>
      </w:r>
      <w:r w:rsidRPr="00C3284A">
        <w:rPr>
          <w:iCs/>
          <w:sz w:val="28"/>
          <w:szCs w:val="28"/>
          <w:lang w:val="sr-Cyrl-CS"/>
        </w:rPr>
        <w:t>така.</w:t>
      </w:r>
      <w:r>
        <w:rPr>
          <w:iCs/>
          <w:sz w:val="28"/>
          <w:szCs w:val="28"/>
          <w:lang w:val="sr-Cyrl-CS"/>
        </w:rPr>
        <w:t xml:space="preserve"> Што се тиче </w:t>
      </w:r>
      <w:r w:rsidRPr="00C3284A">
        <w:rPr>
          <w:iCs/>
          <w:sz w:val="28"/>
          <w:szCs w:val="28"/>
          <w:lang w:val="sr-Cyrl-RS"/>
        </w:rPr>
        <w:t>друштвених мрежа</w:t>
      </w:r>
      <w:r w:rsidR="00802963">
        <w:rPr>
          <w:iCs/>
          <w:sz w:val="28"/>
          <w:szCs w:val="28"/>
          <w:lang w:val="sr-Cyrl-RS"/>
        </w:rPr>
        <w:t xml:space="preserve"> и сервиса, наше могућности су лимитиране у Комори са 4 запослена. Ветеринарске легитимације нам ту могу помоћи, да се путем њих чланови обавештавају о њиховом статусу чланарине , уношење бодова провлачењем картица кроз читаче. На некој наредној седници УО позваћемо Јована да презентује члановима УО око ветеринарских легитимација.</w:t>
      </w:r>
    </w:p>
    <w:p w14:paraId="5AB74E3F" w14:textId="17D34430" w:rsidR="00C3284A" w:rsidRDefault="00C3284A">
      <w:pPr>
        <w:jc w:val="both"/>
        <w:rPr>
          <w:bCs/>
          <w:iCs/>
          <w:sz w:val="28"/>
          <w:szCs w:val="28"/>
          <w:lang w:val="sr-Cyrl-CS"/>
        </w:rPr>
      </w:pPr>
    </w:p>
    <w:p w14:paraId="1EEB90D3" w14:textId="4E1FA8A5" w:rsidR="00802963" w:rsidRDefault="00802963">
      <w:pPr>
        <w:jc w:val="both"/>
        <w:rPr>
          <w:bCs/>
          <w:iCs/>
          <w:sz w:val="28"/>
          <w:szCs w:val="28"/>
          <w:lang w:val="sr-Cyrl-CS"/>
        </w:rPr>
      </w:pPr>
    </w:p>
    <w:p w14:paraId="2F95B269" w14:textId="77339FD2" w:rsidR="00802963" w:rsidRDefault="00802963">
      <w:pPr>
        <w:jc w:val="both"/>
        <w:rPr>
          <w:iCs/>
          <w:sz w:val="28"/>
          <w:szCs w:val="28"/>
          <w:lang w:val="sr-Cyrl-CS"/>
        </w:rPr>
      </w:pPr>
      <w:r w:rsidRPr="00802963">
        <w:rPr>
          <w:b/>
          <w:bCs/>
          <w:iCs/>
          <w:sz w:val="28"/>
          <w:szCs w:val="28"/>
          <w:lang w:val="sr-Cyrl-CS"/>
        </w:rPr>
        <w:t>Мишо Коларевић:</w:t>
      </w:r>
      <w:r>
        <w:rPr>
          <w:b/>
          <w:bCs/>
          <w:iCs/>
          <w:sz w:val="28"/>
          <w:szCs w:val="28"/>
          <w:lang w:val="sr-Cyrl-CS"/>
        </w:rPr>
        <w:t xml:space="preserve"> </w:t>
      </w:r>
      <w:r w:rsidRPr="00802963">
        <w:rPr>
          <w:iCs/>
          <w:sz w:val="28"/>
          <w:szCs w:val="28"/>
          <w:lang w:val="sr-Cyrl-CS"/>
        </w:rPr>
        <w:t>Упут</w:t>
      </w:r>
      <w:r>
        <w:rPr>
          <w:iCs/>
          <w:sz w:val="28"/>
          <w:szCs w:val="28"/>
          <w:lang w:val="sr-Cyrl-CS"/>
        </w:rPr>
        <w:t xml:space="preserve">или смо Управи за ветерину допис </w:t>
      </w:r>
      <w:r w:rsidR="00874013">
        <w:rPr>
          <w:iCs/>
          <w:sz w:val="28"/>
          <w:szCs w:val="28"/>
          <w:lang w:val="sr-Cyrl-CS"/>
        </w:rPr>
        <w:t xml:space="preserve">о могућности </w:t>
      </w:r>
      <w:bookmarkStart w:id="2" w:name="_Hlk132797266"/>
      <w:r w:rsidR="00874013">
        <w:rPr>
          <w:iCs/>
          <w:sz w:val="28"/>
          <w:szCs w:val="28"/>
          <w:lang w:val="sr-Cyrl-CS"/>
        </w:rPr>
        <w:t>корекције цена из послова Програма мера и један допис везан за таксе.</w:t>
      </w:r>
    </w:p>
    <w:bookmarkEnd w:id="2"/>
    <w:p w14:paraId="1EA12921" w14:textId="78869CCD" w:rsidR="00802963" w:rsidRDefault="00874013">
      <w:pPr>
        <w:jc w:val="both"/>
        <w:rPr>
          <w:iCs/>
          <w:sz w:val="28"/>
          <w:szCs w:val="28"/>
          <w:lang w:val="sr-Cyrl-CS"/>
        </w:rPr>
      </w:pPr>
      <w:r w:rsidRPr="00B7667B">
        <w:rPr>
          <w:b/>
          <w:bCs/>
          <w:iCs/>
          <w:sz w:val="28"/>
          <w:szCs w:val="28"/>
          <w:lang w:val="sr-Cyrl-CS"/>
        </w:rPr>
        <w:lastRenderedPageBreak/>
        <w:t>Милош Петровић:</w:t>
      </w:r>
      <w:r>
        <w:rPr>
          <w:iCs/>
          <w:sz w:val="28"/>
          <w:szCs w:val="28"/>
          <w:lang w:val="sr-Cyrl-CS"/>
        </w:rPr>
        <w:t xml:space="preserve"> Прво бих вам пожелео пуно успеха у раду. Надам се доброј сарадњи, јер нас чека  пуно посла. Један од разлога што сам прихватио да будем на месту директора Управе за ветерину да је пробам да побољшам статус ветеринара а за </w:t>
      </w:r>
      <w:r w:rsidR="00E60B56">
        <w:rPr>
          <w:iCs/>
          <w:sz w:val="28"/>
          <w:szCs w:val="28"/>
          <w:lang w:val="sr-Cyrl-RS"/>
        </w:rPr>
        <w:t>који смо</w:t>
      </w:r>
      <w:r>
        <w:rPr>
          <w:iCs/>
          <w:sz w:val="28"/>
          <w:szCs w:val="28"/>
          <w:lang w:val="sr-Cyrl-CS"/>
        </w:rPr>
        <w:t xml:space="preserve"> сами ми криви</w:t>
      </w:r>
      <w:r w:rsidR="00E60B56">
        <w:rPr>
          <w:iCs/>
          <w:sz w:val="28"/>
          <w:szCs w:val="28"/>
          <w:lang w:val="sr-Cyrl-CS"/>
        </w:rPr>
        <w:t>,</w:t>
      </w:r>
      <w:r>
        <w:rPr>
          <w:iCs/>
          <w:sz w:val="28"/>
          <w:szCs w:val="28"/>
          <w:lang w:val="sr-Cyrl-CS"/>
        </w:rPr>
        <w:t xml:space="preserve"> а друга ствар је сточни фонд. Имамо пад код говеда од неких 9 % а код оваца и коза 4,9 %.</w:t>
      </w:r>
    </w:p>
    <w:p w14:paraId="18F73D1C" w14:textId="569DDC62" w:rsidR="00B7667B" w:rsidRDefault="00874013" w:rsidP="00B7667B">
      <w:pPr>
        <w:jc w:val="both"/>
        <w:rPr>
          <w:iCs/>
          <w:sz w:val="28"/>
          <w:szCs w:val="28"/>
          <w:lang w:val="sr-Cyrl-CS"/>
        </w:rPr>
      </w:pPr>
      <w:r>
        <w:rPr>
          <w:iCs/>
          <w:sz w:val="28"/>
          <w:szCs w:val="28"/>
          <w:lang w:val="sr-Cyrl-CS"/>
        </w:rPr>
        <w:t>Борићу се да цене услуга буду веће. Буџет за 2023. годину је усвојен пре мог доласка и ја немам ту много манев</w:t>
      </w:r>
      <w:r w:rsidR="00B7667B">
        <w:rPr>
          <w:iCs/>
          <w:sz w:val="28"/>
          <w:szCs w:val="28"/>
          <w:lang w:val="sr-Cyrl-CS"/>
        </w:rPr>
        <w:t>а</w:t>
      </w:r>
      <w:r>
        <w:rPr>
          <w:iCs/>
          <w:sz w:val="28"/>
          <w:szCs w:val="28"/>
          <w:lang w:val="sr-Cyrl-CS"/>
        </w:rPr>
        <w:t>рског простора.</w:t>
      </w:r>
      <w:r w:rsidR="00B7667B">
        <w:rPr>
          <w:iCs/>
          <w:sz w:val="28"/>
          <w:szCs w:val="28"/>
          <w:lang w:val="sr-Cyrl-CS"/>
        </w:rPr>
        <w:t xml:space="preserve"> Добио сам предлог од ВКС везан </w:t>
      </w:r>
      <w:r w:rsidR="00B7667B" w:rsidRPr="00B7667B">
        <w:rPr>
          <w:iCs/>
          <w:sz w:val="28"/>
          <w:szCs w:val="28"/>
          <w:lang w:val="sr-Cyrl-CS"/>
        </w:rPr>
        <w:t>корекције цена из послова Програма мера и један допис везан за таксе.</w:t>
      </w:r>
      <w:r w:rsidR="00B7667B">
        <w:rPr>
          <w:iCs/>
          <w:sz w:val="28"/>
          <w:szCs w:val="28"/>
          <w:lang w:val="sr-Cyrl-CS"/>
        </w:rPr>
        <w:t xml:space="preserve"> Замолио бих да ми се достави исти допис али да не буде толико обиман, већ </w:t>
      </w:r>
      <w:r w:rsidR="004272C8">
        <w:rPr>
          <w:iCs/>
          <w:sz w:val="28"/>
          <w:szCs w:val="28"/>
          <w:lang w:val="sr-Cyrl-CS"/>
        </w:rPr>
        <w:t xml:space="preserve">сажет. Да </w:t>
      </w:r>
      <w:r w:rsidR="00B7667B">
        <w:rPr>
          <w:iCs/>
          <w:sz w:val="28"/>
          <w:szCs w:val="28"/>
          <w:lang w:val="sr-Cyrl-CS"/>
        </w:rPr>
        <w:t>за сваку ставку  стоји тренутна</w:t>
      </w:r>
      <w:r w:rsidR="004272C8">
        <w:rPr>
          <w:iCs/>
          <w:sz w:val="28"/>
          <w:szCs w:val="28"/>
          <w:lang w:val="sr-Cyrl-CS"/>
        </w:rPr>
        <w:t xml:space="preserve"> </w:t>
      </w:r>
      <w:r w:rsidR="00B7667B">
        <w:rPr>
          <w:iCs/>
          <w:sz w:val="28"/>
          <w:szCs w:val="28"/>
          <w:lang w:val="sr-Cyrl-CS"/>
        </w:rPr>
        <w:t xml:space="preserve"> цена</w:t>
      </w:r>
      <w:r w:rsidR="004272C8">
        <w:rPr>
          <w:iCs/>
          <w:sz w:val="28"/>
          <w:szCs w:val="28"/>
          <w:lang w:val="sr-Cyrl-CS"/>
        </w:rPr>
        <w:t xml:space="preserve">,  затим </w:t>
      </w:r>
      <w:r w:rsidR="00B7667B">
        <w:rPr>
          <w:iCs/>
          <w:sz w:val="28"/>
          <w:szCs w:val="28"/>
          <w:lang w:val="sr-Cyrl-CS"/>
        </w:rPr>
        <w:t xml:space="preserve"> предлог </w:t>
      </w:r>
      <w:r w:rsidR="004272C8">
        <w:rPr>
          <w:iCs/>
          <w:sz w:val="28"/>
          <w:szCs w:val="28"/>
          <w:lang w:val="sr-Cyrl-CS"/>
        </w:rPr>
        <w:t>који би то износ требао да буде</w:t>
      </w:r>
      <w:r w:rsidR="00B7667B">
        <w:rPr>
          <w:iCs/>
          <w:sz w:val="28"/>
          <w:szCs w:val="28"/>
          <w:lang w:val="sr-Cyrl-CS"/>
        </w:rPr>
        <w:t xml:space="preserve">, и </w:t>
      </w:r>
      <w:r w:rsidR="004272C8">
        <w:rPr>
          <w:iCs/>
          <w:sz w:val="28"/>
          <w:szCs w:val="28"/>
          <w:lang w:val="sr-Cyrl-CS"/>
        </w:rPr>
        <w:t xml:space="preserve"> колико је то </w:t>
      </w:r>
      <w:r w:rsidR="00B7667B">
        <w:rPr>
          <w:iCs/>
          <w:sz w:val="28"/>
          <w:szCs w:val="28"/>
          <w:lang w:val="sr-Cyrl-CS"/>
        </w:rPr>
        <w:t>процентуално повећање.</w:t>
      </w:r>
    </w:p>
    <w:p w14:paraId="011C8495" w14:textId="6208C9A2" w:rsidR="00145ACC" w:rsidRDefault="00145ACC" w:rsidP="00B7667B">
      <w:pPr>
        <w:jc w:val="both"/>
        <w:rPr>
          <w:iCs/>
          <w:sz w:val="28"/>
          <w:szCs w:val="28"/>
          <w:lang w:val="sr-Cyrl-CS"/>
        </w:rPr>
      </w:pPr>
      <w:r>
        <w:rPr>
          <w:iCs/>
          <w:sz w:val="28"/>
          <w:szCs w:val="28"/>
          <w:lang w:val="sr-Cyrl-CS"/>
        </w:rPr>
        <w:t>Велики број паса није обележен.</w:t>
      </w:r>
      <w:r w:rsidR="0082557A">
        <w:rPr>
          <w:iCs/>
          <w:sz w:val="28"/>
          <w:szCs w:val="28"/>
          <w:lang w:val="sr-Cyrl-CS"/>
        </w:rPr>
        <w:t xml:space="preserve"> Број кућних љубимаца се у последњих година увећао а број вакцинисаних  против беснила за 10 година смањио за 200%.</w:t>
      </w:r>
    </w:p>
    <w:p w14:paraId="3A7A844D" w14:textId="77777777" w:rsidR="00B7667B" w:rsidRPr="00B7667B" w:rsidRDefault="00B7667B" w:rsidP="00B7667B">
      <w:pPr>
        <w:jc w:val="both"/>
        <w:rPr>
          <w:iCs/>
          <w:sz w:val="28"/>
          <w:szCs w:val="28"/>
          <w:lang w:val="sr-Cyrl-CS"/>
        </w:rPr>
      </w:pPr>
    </w:p>
    <w:p w14:paraId="2FF03097" w14:textId="5DDA13C6" w:rsidR="00802963" w:rsidRPr="0082557A" w:rsidRDefault="00B7667B">
      <w:pPr>
        <w:jc w:val="both"/>
        <w:rPr>
          <w:iCs/>
          <w:sz w:val="28"/>
          <w:szCs w:val="28"/>
          <w:u w:val="single"/>
          <w:lang w:val="sr-Cyrl-CS"/>
        </w:rPr>
      </w:pPr>
      <w:r w:rsidRPr="0082557A">
        <w:rPr>
          <w:iCs/>
          <w:sz w:val="28"/>
          <w:szCs w:val="28"/>
          <w:u w:val="single"/>
          <w:lang w:val="sr-Cyrl-CS"/>
        </w:rPr>
        <w:t>Закључак</w:t>
      </w:r>
      <w:r w:rsidR="004A0D4D" w:rsidRPr="0082557A">
        <w:rPr>
          <w:iCs/>
          <w:sz w:val="28"/>
          <w:szCs w:val="28"/>
          <w:u w:val="single"/>
          <w:lang w:val="sr-Cyrl-CS"/>
        </w:rPr>
        <w:t xml:space="preserve">: </w:t>
      </w:r>
      <w:r w:rsidRPr="0082557A">
        <w:rPr>
          <w:iCs/>
          <w:sz w:val="28"/>
          <w:szCs w:val="28"/>
          <w:u w:val="single"/>
          <w:lang w:val="sr-Cyrl-CS"/>
        </w:rPr>
        <w:t>Будимир Вишић да припреми допис</w:t>
      </w:r>
      <w:r w:rsidR="004A0D4D" w:rsidRPr="0082557A">
        <w:rPr>
          <w:iCs/>
          <w:sz w:val="28"/>
          <w:szCs w:val="28"/>
          <w:u w:val="single"/>
          <w:lang w:val="sr-Cyrl-CS"/>
        </w:rPr>
        <w:t xml:space="preserve"> у т</w:t>
      </w:r>
      <w:r w:rsidR="004272C8" w:rsidRPr="0082557A">
        <w:rPr>
          <w:iCs/>
          <w:sz w:val="28"/>
          <w:szCs w:val="28"/>
          <w:u w:val="single"/>
          <w:lang w:val="sr-Cyrl-CS"/>
        </w:rPr>
        <w:t>а</w:t>
      </w:r>
      <w:r w:rsidR="004A0D4D" w:rsidRPr="0082557A">
        <w:rPr>
          <w:iCs/>
          <w:sz w:val="28"/>
          <w:szCs w:val="28"/>
          <w:u w:val="single"/>
          <w:lang w:val="sr-Cyrl-CS"/>
        </w:rPr>
        <w:t>квој форми и</w:t>
      </w:r>
      <w:r w:rsidR="004272C8" w:rsidRPr="0082557A">
        <w:rPr>
          <w:iCs/>
          <w:sz w:val="28"/>
          <w:szCs w:val="28"/>
          <w:u w:val="single"/>
          <w:lang w:val="sr-Cyrl-CS"/>
        </w:rPr>
        <w:t xml:space="preserve"> </w:t>
      </w:r>
      <w:r w:rsidR="004A0D4D" w:rsidRPr="0082557A">
        <w:rPr>
          <w:iCs/>
          <w:sz w:val="28"/>
          <w:szCs w:val="28"/>
          <w:u w:val="single"/>
          <w:lang w:val="sr-Cyrl-CS"/>
        </w:rPr>
        <w:t>као такав доставити директору Управе за ветерину.</w:t>
      </w:r>
    </w:p>
    <w:p w14:paraId="0A898E5D" w14:textId="5F3A4DE5" w:rsidR="00B7667B" w:rsidRDefault="00B7667B">
      <w:pPr>
        <w:jc w:val="both"/>
        <w:rPr>
          <w:iCs/>
          <w:sz w:val="28"/>
          <w:szCs w:val="28"/>
          <w:lang w:val="sr-Cyrl-CS"/>
        </w:rPr>
      </w:pPr>
    </w:p>
    <w:p w14:paraId="5ACB39E8" w14:textId="10BC8C52" w:rsidR="00E60B56" w:rsidRPr="00E60B56" w:rsidRDefault="00E60B56">
      <w:pPr>
        <w:jc w:val="both"/>
        <w:rPr>
          <w:iCs/>
          <w:sz w:val="28"/>
          <w:szCs w:val="28"/>
          <w:lang w:val="sr-Latn-RS"/>
        </w:rPr>
      </w:pPr>
      <w:r>
        <w:rPr>
          <w:iCs/>
          <w:sz w:val="28"/>
          <w:szCs w:val="28"/>
          <w:lang w:val="sr-Cyrl-CS"/>
        </w:rPr>
        <w:t xml:space="preserve">Што се тиче вођења евиденције у циљу да се поједностави, саставити један допис </w:t>
      </w:r>
      <w:r w:rsidR="00300B6A">
        <w:rPr>
          <w:iCs/>
          <w:sz w:val="28"/>
          <w:szCs w:val="28"/>
          <w:lang w:val="sr-Cyrl-RS"/>
        </w:rPr>
        <w:t xml:space="preserve">испред ВКС </w:t>
      </w:r>
      <w:r>
        <w:rPr>
          <w:iCs/>
          <w:sz w:val="28"/>
          <w:szCs w:val="28"/>
          <w:lang w:val="sr-Cyrl-CS"/>
        </w:rPr>
        <w:t>са конкретним предлозима и доставити у Управу за ветерину.</w:t>
      </w:r>
    </w:p>
    <w:p w14:paraId="00FBCE0C" w14:textId="619650DB" w:rsidR="00802963" w:rsidRPr="00145ACC" w:rsidRDefault="00145ACC">
      <w:pPr>
        <w:jc w:val="both"/>
        <w:rPr>
          <w:bCs/>
          <w:iCs/>
          <w:sz w:val="28"/>
          <w:szCs w:val="28"/>
          <w:u w:val="single"/>
          <w:lang w:val="sr-Cyrl-CS"/>
        </w:rPr>
      </w:pPr>
      <w:r w:rsidRPr="00145ACC">
        <w:rPr>
          <w:bCs/>
          <w:iCs/>
          <w:sz w:val="28"/>
          <w:szCs w:val="28"/>
          <w:u w:val="single"/>
          <w:lang w:val="sr-Cyrl-CS"/>
        </w:rPr>
        <w:t>Закључак:</w:t>
      </w:r>
      <w:r>
        <w:rPr>
          <w:bCs/>
          <w:iCs/>
          <w:sz w:val="28"/>
          <w:szCs w:val="28"/>
          <w:u w:val="single"/>
          <w:lang w:val="sr-Cyrl-CS"/>
        </w:rPr>
        <w:t xml:space="preserve"> </w:t>
      </w:r>
      <w:r w:rsidRPr="00145ACC">
        <w:rPr>
          <w:bCs/>
          <w:iCs/>
          <w:sz w:val="28"/>
          <w:szCs w:val="28"/>
          <w:u w:val="single"/>
          <w:lang w:val="sr-Cyrl-CS"/>
        </w:rPr>
        <w:t>Владимир Ћурчић и Љубомир Ћурчин да припреме допис</w:t>
      </w:r>
      <w:r w:rsidR="0082557A">
        <w:rPr>
          <w:bCs/>
          <w:iCs/>
          <w:sz w:val="28"/>
          <w:szCs w:val="28"/>
          <w:u w:val="single"/>
          <w:lang w:val="sr-Cyrl-CS"/>
        </w:rPr>
        <w:t xml:space="preserve"> са конкретним предлогом у вези </w:t>
      </w:r>
      <w:r w:rsidR="0065154B">
        <w:rPr>
          <w:bCs/>
          <w:iCs/>
          <w:sz w:val="28"/>
          <w:szCs w:val="28"/>
          <w:u w:val="single"/>
          <w:lang w:val="sr-Cyrl-CS"/>
        </w:rPr>
        <w:t xml:space="preserve">поједностављења </w:t>
      </w:r>
      <w:r w:rsidR="0082557A">
        <w:rPr>
          <w:bCs/>
          <w:iCs/>
          <w:sz w:val="28"/>
          <w:szCs w:val="28"/>
          <w:u w:val="single"/>
          <w:lang w:val="sr-Cyrl-CS"/>
        </w:rPr>
        <w:t xml:space="preserve"> евиденције</w:t>
      </w:r>
    </w:p>
    <w:p w14:paraId="1182E23E" w14:textId="45FD4225" w:rsidR="00B7667B" w:rsidRDefault="00B7667B">
      <w:pPr>
        <w:jc w:val="both"/>
        <w:rPr>
          <w:bCs/>
          <w:iCs/>
          <w:sz w:val="28"/>
          <w:szCs w:val="28"/>
          <w:lang w:val="sr-Cyrl-CS"/>
        </w:rPr>
      </w:pPr>
    </w:p>
    <w:p w14:paraId="1FDF5EE8" w14:textId="2B9966AE" w:rsidR="0082557A" w:rsidRDefault="0082557A">
      <w:pPr>
        <w:jc w:val="both"/>
        <w:rPr>
          <w:bCs/>
          <w:iCs/>
          <w:sz w:val="28"/>
          <w:szCs w:val="28"/>
          <w:lang w:val="sr-Cyrl-CS"/>
        </w:rPr>
      </w:pPr>
      <w:r>
        <w:rPr>
          <w:bCs/>
          <w:iCs/>
          <w:sz w:val="28"/>
          <w:szCs w:val="28"/>
          <w:lang w:val="sr-Cyrl-CS"/>
        </w:rPr>
        <w:t>Упутити  допис Кинолошком савезу за одржавање заједничког састанка.</w:t>
      </w:r>
    </w:p>
    <w:p w14:paraId="3704E180" w14:textId="77777777" w:rsidR="002F78CC" w:rsidRDefault="002F78CC">
      <w:pPr>
        <w:jc w:val="both"/>
        <w:rPr>
          <w:bCs/>
          <w:iCs/>
          <w:sz w:val="28"/>
          <w:szCs w:val="28"/>
          <w:lang w:val="sr-Cyrl-CS"/>
        </w:rPr>
      </w:pPr>
    </w:p>
    <w:p w14:paraId="3B84C713" w14:textId="1A3DD6A0" w:rsidR="00145ACC" w:rsidRPr="006713AD" w:rsidRDefault="002F78CC">
      <w:pPr>
        <w:jc w:val="both"/>
        <w:rPr>
          <w:bCs/>
          <w:iCs/>
          <w:sz w:val="28"/>
          <w:szCs w:val="28"/>
          <w:lang w:val="sr-Latn-RS"/>
        </w:rPr>
      </w:pPr>
      <w:r w:rsidRPr="00370CC5">
        <w:rPr>
          <w:b/>
          <w:iCs/>
          <w:sz w:val="28"/>
          <w:szCs w:val="28"/>
          <w:lang w:val="sr-Cyrl-RS"/>
        </w:rPr>
        <w:t>Маја Андријашевић:</w:t>
      </w:r>
      <w:r>
        <w:rPr>
          <w:bCs/>
          <w:iCs/>
          <w:sz w:val="28"/>
          <w:szCs w:val="28"/>
          <w:lang w:val="sr-Cyrl-RS"/>
        </w:rPr>
        <w:t xml:space="preserve"> Припрема се </w:t>
      </w:r>
      <w:r w:rsidR="006713AD">
        <w:rPr>
          <w:bCs/>
          <w:iCs/>
          <w:sz w:val="28"/>
          <w:szCs w:val="28"/>
          <w:lang w:val="sr-Cyrl-RS"/>
        </w:rPr>
        <w:t>измена</w:t>
      </w:r>
      <w:r>
        <w:rPr>
          <w:bCs/>
          <w:iCs/>
          <w:sz w:val="28"/>
          <w:szCs w:val="28"/>
          <w:lang w:val="sr-Cyrl-RS"/>
        </w:rPr>
        <w:t xml:space="preserve"> Закон</w:t>
      </w:r>
      <w:r w:rsidR="006713AD">
        <w:rPr>
          <w:bCs/>
          <w:iCs/>
          <w:sz w:val="28"/>
          <w:szCs w:val="28"/>
          <w:lang w:val="sr-Cyrl-RS"/>
        </w:rPr>
        <w:t>а</w:t>
      </w:r>
      <w:r>
        <w:rPr>
          <w:bCs/>
          <w:iCs/>
          <w:sz w:val="28"/>
          <w:szCs w:val="28"/>
          <w:lang w:val="sr-Cyrl-RS"/>
        </w:rPr>
        <w:t xml:space="preserve"> о ветеринарству, </w:t>
      </w:r>
      <w:r w:rsidR="006713AD">
        <w:rPr>
          <w:bCs/>
          <w:iCs/>
          <w:sz w:val="28"/>
          <w:szCs w:val="28"/>
          <w:lang w:val="sr-Cyrl-RS"/>
        </w:rPr>
        <w:t xml:space="preserve">што се </w:t>
      </w:r>
      <w:r>
        <w:rPr>
          <w:bCs/>
          <w:iCs/>
          <w:sz w:val="28"/>
          <w:szCs w:val="28"/>
          <w:lang w:val="sr-Cyrl-RS"/>
        </w:rPr>
        <w:t xml:space="preserve"> тиче  здравља животиња и</w:t>
      </w:r>
      <w:r w:rsidR="006713AD">
        <w:rPr>
          <w:bCs/>
          <w:iCs/>
          <w:sz w:val="28"/>
          <w:szCs w:val="28"/>
          <w:lang w:val="sr-Cyrl-RS"/>
        </w:rPr>
        <w:t xml:space="preserve"> што се тиче </w:t>
      </w:r>
      <w:r>
        <w:rPr>
          <w:bCs/>
          <w:iCs/>
          <w:sz w:val="28"/>
          <w:szCs w:val="28"/>
          <w:lang w:val="sr-Cyrl-RS"/>
        </w:rPr>
        <w:t xml:space="preserve">усклађивање са Европском унијом  ту нема пуно простора да се мења, али онај део што се тиче </w:t>
      </w:r>
      <w:r w:rsidR="006713AD">
        <w:rPr>
          <w:bCs/>
          <w:iCs/>
          <w:sz w:val="28"/>
          <w:szCs w:val="28"/>
          <w:lang w:val="sr-Cyrl-RS"/>
        </w:rPr>
        <w:t xml:space="preserve">наше организационе </w:t>
      </w:r>
      <w:r>
        <w:rPr>
          <w:bCs/>
          <w:iCs/>
          <w:sz w:val="28"/>
          <w:szCs w:val="28"/>
          <w:lang w:val="sr-Cyrl-RS"/>
        </w:rPr>
        <w:t>ст</w:t>
      </w:r>
      <w:r w:rsidR="006713AD">
        <w:rPr>
          <w:bCs/>
          <w:iCs/>
          <w:sz w:val="28"/>
          <w:szCs w:val="28"/>
          <w:lang w:val="sr-Cyrl-RS"/>
        </w:rPr>
        <w:t>р</w:t>
      </w:r>
      <w:r>
        <w:rPr>
          <w:bCs/>
          <w:iCs/>
          <w:sz w:val="28"/>
          <w:szCs w:val="28"/>
          <w:lang w:val="sr-Cyrl-RS"/>
        </w:rPr>
        <w:t xml:space="preserve">уктуре и </w:t>
      </w:r>
      <w:r w:rsidR="006713AD">
        <w:rPr>
          <w:bCs/>
          <w:iCs/>
          <w:sz w:val="28"/>
          <w:szCs w:val="28"/>
          <w:lang w:val="sr-Cyrl-RS"/>
        </w:rPr>
        <w:t xml:space="preserve">оно што је </w:t>
      </w:r>
      <w:r>
        <w:rPr>
          <w:bCs/>
          <w:iCs/>
          <w:sz w:val="28"/>
          <w:szCs w:val="28"/>
          <w:lang w:val="sr-Cyrl-RS"/>
        </w:rPr>
        <w:t>национа</w:t>
      </w:r>
      <w:r w:rsidR="006713AD">
        <w:rPr>
          <w:bCs/>
          <w:iCs/>
          <w:sz w:val="28"/>
          <w:szCs w:val="28"/>
          <w:lang w:val="sr-Cyrl-RS"/>
        </w:rPr>
        <w:t>лно оно што треба да се побољша</w:t>
      </w:r>
      <w:r w:rsidR="00B94571">
        <w:rPr>
          <w:bCs/>
          <w:iCs/>
          <w:sz w:val="28"/>
          <w:szCs w:val="28"/>
          <w:lang w:val="sr-Cyrl-RS"/>
        </w:rPr>
        <w:t xml:space="preserve"> и</w:t>
      </w:r>
      <w:r w:rsidR="006713AD">
        <w:rPr>
          <w:bCs/>
          <w:iCs/>
          <w:sz w:val="28"/>
          <w:szCs w:val="28"/>
          <w:lang w:val="sr-Cyrl-RS"/>
        </w:rPr>
        <w:t xml:space="preserve"> измени то је на нама а шта треба да одрадимо. Закон иде на оцену у Брисел. </w:t>
      </w:r>
    </w:p>
    <w:p w14:paraId="7DAE0820" w14:textId="3B4C2E1C" w:rsidR="00145ACC" w:rsidRDefault="00145ACC">
      <w:pPr>
        <w:jc w:val="both"/>
        <w:rPr>
          <w:bCs/>
          <w:iCs/>
          <w:sz w:val="28"/>
          <w:szCs w:val="28"/>
          <w:lang w:val="sr-Cyrl-CS"/>
        </w:rPr>
      </w:pPr>
    </w:p>
    <w:p w14:paraId="4CCF0643" w14:textId="4F1F882D" w:rsidR="00C02F04" w:rsidRDefault="00C02F04" w:rsidP="00C02F04">
      <w:pPr>
        <w:jc w:val="both"/>
        <w:rPr>
          <w:b/>
          <w:bCs/>
          <w:iCs/>
          <w:sz w:val="28"/>
          <w:szCs w:val="28"/>
          <w:u w:val="single"/>
          <w:lang w:val="sr-Cyrl-RS"/>
        </w:rPr>
      </w:pPr>
      <w:r w:rsidRPr="00C02F04">
        <w:rPr>
          <w:b/>
          <w:bCs/>
          <w:iCs/>
          <w:sz w:val="28"/>
          <w:szCs w:val="28"/>
          <w:lang w:val="sr-Cyrl-RS"/>
        </w:rPr>
        <w:t xml:space="preserve">Б) </w:t>
      </w:r>
      <w:r w:rsidRPr="00C02F04">
        <w:rPr>
          <w:iCs/>
          <w:sz w:val="28"/>
          <w:szCs w:val="28"/>
          <w:lang w:val="sr-Cyrl-RS"/>
        </w:rPr>
        <w:t xml:space="preserve">Допис од удружења  „  </w:t>
      </w:r>
      <w:r w:rsidRPr="00C02F04">
        <w:rPr>
          <w:i/>
          <w:iCs/>
          <w:sz w:val="28"/>
          <w:szCs w:val="28"/>
          <w:lang w:val="sr-Latn-RS"/>
        </w:rPr>
        <w:t>Друштво за заштиту животиња Спаске</w:t>
      </w:r>
      <w:r w:rsidRPr="00C02F04">
        <w:rPr>
          <w:iCs/>
          <w:sz w:val="28"/>
          <w:szCs w:val="28"/>
          <w:lang w:val="sr-Cyrl-RS"/>
        </w:rPr>
        <w:t xml:space="preserve"> “</w:t>
      </w:r>
      <w:r w:rsidRPr="00C02F04">
        <w:rPr>
          <w:b/>
          <w:bCs/>
          <w:iCs/>
          <w:sz w:val="28"/>
          <w:szCs w:val="28"/>
          <w:u w:val="single"/>
          <w:lang w:val="sr-Cyrl-RS"/>
        </w:rPr>
        <w:t xml:space="preserve"> </w:t>
      </w:r>
    </w:p>
    <w:p w14:paraId="07B7FFD1" w14:textId="77777777" w:rsidR="00C02F04" w:rsidRPr="00C02F04" w:rsidRDefault="00C02F04" w:rsidP="00C02F04">
      <w:pPr>
        <w:jc w:val="both"/>
        <w:rPr>
          <w:b/>
          <w:bCs/>
          <w:iCs/>
          <w:sz w:val="28"/>
          <w:szCs w:val="28"/>
          <w:u w:val="single"/>
          <w:lang w:val="sr-Cyrl-RS"/>
        </w:rPr>
      </w:pPr>
    </w:p>
    <w:p w14:paraId="7491C335" w14:textId="59872F04" w:rsidR="00370CC5" w:rsidRPr="00C02F04" w:rsidRDefault="00C02F04">
      <w:pPr>
        <w:jc w:val="both"/>
        <w:rPr>
          <w:iCs/>
          <w:sz w:val="28"/>
          <w:szCs w:val="28"/>
          <w:u w:val="single"/>
          <w:lang w:val="sr-Cyrl-RS"/>
        </w:rPr>
      </w:pPr>
      <w:r w:rsidRPr="00C02F04">
        <w:rPr>
          <w:iCs/>
          <w:sz w:val="28"/>
          <w:szCs w:val="28"/>
          <w:u w:val="single"/>
          <w:lang w:val="sr-Cyrl-RS"/>
        </w:rPr>
        <w:t>Закључак: Саставити допис да ВКС није надлежна по овом питању. Усвојен допис послати удружењу.</w:t>
      </w:r>
    </w:p>
    <w:p w14:paraId="00CD94B2" w14:textId="67F8EC0A" w:rsidR="00370CC5" w:rsidRDefault="00B94571">
      <w:pPr>
        <w:jc w:val="both"/>
        <w:rPr>
          <w:b/>
          <w:bCs/>
          <w:iCs/>
          <w:sz w:val="28"/>
          <w:szCs w:val="28"/>
          <w:lang w:val="sr-Cyrl-RS"/>
        </w:rPr>
      </w:pPr>
      <w:r>
        <w:rPr>
          <w:b/>
          <w:bCs/>
          <w:iCs/>
          <w:sz w:val="28"/>
          <w:szCs w:val="28"/>
          <w:lang w:val="sr-Cyrl-RS"/>
        </w:rPr>
        <w:t>Допис:</w:t>
      </w:r>
    </w:p>
    <w:p w14:paraId="7BDFBF79" w14:textId="77777777" w:rsidR="00C02F04" w:rsidRPr="00C02F04" w:rsidRDefault="00C02F04" w:rsidP="00C02F04">
      <w:pPr>
        <w:jc w:val="both"/>
        <w:rPr>
          <w:bCs/>
          <w:i/>
          <w:sz w:val="28"/>
          <w:szCs w:val="28"/>
          <w:lang w:val="sr-Cyrl-RS"/>
        </w:rPr>
      </w:pPr>
      <w:r w:rsidRPr="00C02F04">
        <w:rPr>
          <w:bCs/>
          <w:i/>
          <w:sz w:val="28"/>
          <w:szCs w:val="28"/>
          <w:lang w:val="sr-Cyrl-RS"/>
        </w:rPr>
        <w:t>Поводом Вашег дописа који сте дана 16.03.2023. године електронском поштом  упутили Ветеринарској комори Србије  имамо да изјавимо следеће.</w:t>
      </w:r>
    </w:p>
    <w:p w14:paraId="51C18502" w14:textId="77777777" w:rsidR="00C02F04" w:rsidRPr="00C02F04" w:rsidRDefault="00C02F04" w:rsidP="00C02F04">
      <w:pPr>
        <w:jc w:val="both"/>
        <w:rPr>
          <w:bCs/>
          <w:i/>
          <w:sz w:val="28"/>
          <w:szCs w:val="28"/>
          <w:lang w:val="sr-Cyrl-RS"/>
        </w:rPr>
      </w:pPr>
      <w:r w:rsidRPr="00C02F04">
        <w:rPr>
          <w:bCs/>
          <w:i/>
          <w:sz w:val="28"/>
          <w:szCs w:val="28"/>
          <w:lang w:val="sr-Latn-RS"/>
        </w:rPr>
        <w:t xml:space="preserve">Ветеринарска комора Србије нема управна овлашћења за контролу рада </w:t>
      </w:r>
      <w:r w:rsidRPr="00C02F04">
        <w:rPr>
          <w:bCs/>
          <w:i/>
          <w:sz w:val="28"/>
          <w:szCs w:val="28"/>
          <w:lang w:val="sr-Cyrl-RS"/>
        </w:rPr>
        <w:t xml:space="preserve">ветеринарски инспектора као ни контролу  рада </w:t>
      </w:r>
      <w:r w:rsidRPr="00C02F04">
        <w:rPr>
          <w:bCs/>
          <w:i/>
          <w:sz w:val="28"/>
          <w:szCs w:val="28"/>
          <w:lang w:val="sr-Latn-RS"/>
        </w:rPr>
        <w:t xml:space="preserve">ветеринарских субјеката </w:t>
      </w:r>
      <w:r w:rsidRPr="00C02F04">
        <w:rPr>
          <w:bCs/>
          <w:i/>
          <w:sz w:val="28"/>
          <w:szCs w:val="28"/>
          <w:lang w:val="sr-Latn-RS"/>
        </w:rPr>
        <w:lastRenderedPageBreak/>
        <w:t>и доктора ветеринарске медицине</w:t>
      </w:r>
      <w:r w:rsidRPr="00C02F04">
        <w:rPr>
          <w:bCs/>
          <w:i/>
          <w:sz w:val="28"/>
          <w:szCs w:val="28"/>
          <w:lang w:val="sr-Cyrl-RS"/>
        </w:rPr>
        <w:t xml:space="preserve">. </w:t>
      </w:r>
      <w:r w:rsidRPr="00C02F04">
        <w:rPr>
          <w:bCs/>
          <w:i/>
          <w:sz w:val="28"/>
          <w:szCs w:val="28"/>
          <w:lang w:val="sr-Latn-RS"/>
        </w:rPr>
        <w:t xml:space="preserve">Једина надлежна институција контролу спровођења ових послова је Министарство пољопривреде, шумарства и водопривреде </w:t>
      </w:r>
      <w:r w:rsidRPr="00C02F04">
        <w:rPr>
          <w:bCs/>
          <w:i/>
          <w:sz w:val="28"/>
          <w:szCs w:val="28"/>
          <w:lang w:val="sr-Cyrl-RS"/>
        </w:rPr>
        <w:t>РС</w:t>
      </w:r>
      <w:r w:rsidRPr="00C02F04">
        <w:rPr>
          <w:bCs/>
          <w:i/>
          <w:sz w:val="28"/>
          <w:szCs w:val="28"/>
          <w:lang w:val="sr-Latn-RS"/>
        </w:rPr>
        <w:t>- Управа за ветерину</w:t>
      </w:r>
      <w:r w:rsidRPr="00C02F04">
        <w:rPr>
          <w:bCs/>
          <w:i/>
          <w:sz w:val="28"/>
          <w:szCs w:val="28"/>
          <w:lang w:val="sr-Cyrl-RS"/>
        </w:rPr>
        <w:t xml:space="preserve"> - Одељење ветеринарске инспекције,</w:t>
      </w:r>
      <w:r w:rsidRPr="00C02F04">
        <w:rPr>
          <w:bCs/>
          <w:i/>
          <w:sz w:val="28"/>
          <w:szCs w:val="28"/>
          <w:lang w:val="sr-Latn-RS"/>
        </w:rPr>
        <w:t xml:space="preserve"> те Вас упућујемо да се обратите њима.</w:t>
      </w:r>
    </w:p>
    <w:p w14:paraId="230B593D" w14:textId="365F4E88" w:rsidR="00370CC5" w:rsidRDefault="00370CC5">
      <w:pPr>
        <w:jc w:val="both"/>
        <w:rPr>
          <w:bCs/>
          <w:iCs/>
          <w:sz w:val="28"/>
          <w:szCs w:val="28"/>
          <w:lang w:val="sr-Cyrl-CS"/>
        </w:rPr>
      </w:pPr>
    </w:p>
    <w:p w14:paraId="39D2AE1B" w14:textId="77777777" w:rsidR="00855ABC" w:rsidRPr="00855ABC" w:rsidRDefault="00855ABC" w:rsidP="00855ABC">
      <w:pPr>
        <w:jc w:val="both"/>
        <w:rPr>
          <w:bCs/>
          <w:iCs/>
          <w:sz w:val="28"/>
          <w:szCs w:val="28"/>
          <w:lang w:val="sr-Latn-RS"/>
        </w:rPr>
      </w:pPr>
      <w:r w:rsidRPr="00855ABC">
        <w:rPr>
          <w:b/>
          <w:bCs/>
          <w:iCs/>
          <w:sz w:val="28"/>
          <w:szCs w:val="28"/>
          <w:lang w:val="sr-Cyrl-RS"/>
        </w:rPr>
        <w:t>Ц)</w:t>
      </w:r>
      <w:r w:rsidRPr="00855ABC">
        <w:rPr>
          <w:bCs/>
          <w:iCs/>
          <w:sz w:val="28"/>
          <w:szCs w:val="28"/>
          <w:lang w:val="sr-Cyrl-RS"/>
        </w:rPr>
        <w:t xml:space="preserve"> О</w:t>
      </w:r>
      <w:r w:rsidRPr="00855ABC">
        <w:rPr>
          <w:bCs/>
          <w:iCs/>
          <w:sz w:val="28"/>
          <w:szCs w:val="28"/>
          <w:lang w:val="sr-Latn-RS"/>
        </w:rPr>
        <w:t>рочење динарских новчаних средстава</w:t>
      </w:r>
    </w:p>
    <w:p w14:paraId="01547F91" w14:textId="35D6D917" w:rsidR="00AC5568" w:rsidRDefault="00AC5568">
      <w:pPr>
        <w:jc w:val="both"/>
        <w:rPr>
          <w:bCs/>
          <w:iCs/>
          <w:sz w:val="28"/>
          <w:szCs w:val="28"/>
          <w:lang w:val="sr-Cyrl-CS"/>
        </w:rPr>
      </w:pPr>
    </w:p>
    <w:p w14:paraId="0E530B8B" w14:textId="516627BC" w:rsidR="00855ABC" w:rsidRDefault="00855ABC">
      <w:pPr>
        <w:jc w:val="both"/>
        <w:rPr>
          <w:bCs/>
          <w:iCs/>
          <w:sz w:val="28"/>
          <w:szCs w:val="28"/>
          <w:lang w:val="sr-Cyrl-CS"/>
        </w:rPr>
      </w:pPr>
      <w:r>
        <w:rPr>
          <w:bCs/>
          <w:iCs/>
          <w:sz w:val="28"/>
          <w:szCs w:val="28"/>
          <w:lang w:val="sr-Cyrl-CS"/>
        </w:rPr>
        <w:t>Размотрити све три понуде за орочење средстава на штедњу, и путем мејла да се сви чланови УО изјасне и изабере најповољнија понуда.</w:t>
      </w:r>
    </w:p>
    <w:p w14:paraId="408D7C25" w14:textId="4A8BA6D2" w:rsidR="00AC5568" w:rsidRDefault="00AC5568">
      <w:pPr>
        <w:jc w:val="both"/>
        <w:rPr>
          <w:bCs/>
          <w:iCs/>
          <w:sz w:val="28"/>
          <w:szCs w:val="28"/>
          <w:lang w:val="sr-Cyrl-CS"/>
        </w:rPr>
      </w:pPr>
    </w:p>
    <w:p w14:paraId="6A8BB508" w14:textId="465FF0FB" w:rsidR="00855ABC" w:rsidRDefault="00855ABC">
      <w:pPr>
        <w:jc w:val="both"/>
        <w:rPr>
          <w:bCs/>
          <w:iCs/>
          <w:sz w:val="28"/>
          <w:szCs w:val="28"/>
          <w:lang w:val="sr-Cyrl-CS"/>
        </w:rPr>
      </w:pPr>
      <w:r>
        <w:rPr>
          <w:bCs/>
          <w:iCs/>
          <w:sz w:val="28"/>
          <w:szCs w:val="28"/>
          <w:lang w:val="sr-Cyrl-CS"/>
        </w:rPr>
        <w:t>Одлука 111-1</w:t>
      </w:r>
    </w:p>
    <w:p w14:paraId="69AC96FC" w14:textId="77777777" w:rsidR="00855ABC" w:rsidRDefault="00855ABC">
      <w:pPr>
        <w:jc w:val="both"/>
        <w:rPr>
          <w:bCs/>
          <w:iCs/>
          <w:sz w:val="28"/>
          <w:szCs w:val="28"/>
          <w:lang w:val="sr-Cyrl-CS"/>
        </w:rPr>
      </w:pPr>
    </w:p>
    <w:p w14:paraId="67C1AE83" w14:textId="77777777" w:rsidR="00855ABC" w:rsidRPr="00855ABC" w:rsidRDefault="00855ABC" w:rsidP="00855ABC">
      <w:pPr>
        <w:jc w:val="both"/>
        <w:rPr>
          <w:b/>
          <w:bCs/>
          <w:i/>
          <w:sz w:val="28"/>
          <w:szCs w:val="28"/>
          <w:lang w:val="ru-RU"/>
        </w:rPr>
      </w:pPr>
      <w:r w:rsidRPr="00855ABC">
        <w:rPr>
          <w:bCs/>
          <w:i/>
          <w:sz w:val="28"/>
          <w:szCs w:val="28"/>
          <w:lang w:val="sr-Latn-RS"/>
        </w:rPr>
        <w:t>На основу достављених понуда за орочење динарских новчаних средстава УО ВКС је изабрао најповољнију понуду за орочење средстава и на основу тога је донео одлуку да се новчана средства у износу од 30.000.000,00 динара (</w:t>
      </w:r>
      <w:r w:rsidRPr="00855ABC">
        <w:rPr>
          <w:bCs/>
          <w:i/>
          <w:sz w:val="28"/>
          <w:szCs w:val="28"/>
          <w:lang w:val="sr-Cyrl-RS"/>
        </w:rPr>
        <w:t>тридесет</w:t>
      </w:r>
      <w:r w:rsidRPr="00855ABC">
        <w:rPr>
          <w:bCs/>
          <w:i/>
          <w:sz w:val="28"/>
          <w:szCs w:val="28"/>
          <w:lang w:val="sr-Latn-RS"/>
        </w:rPr>
        <w:t xml:space="preserve"> милиона динара) ороче на период од </w:t>
      </w:r>
      <w:r w:rsidRPr="00855ABC">
        <w:rPr>
          <w:bCs/>
          <w:i/>
          <w:sz w:val="28"/>
          <w:szCs w:val="28"/>
          <w:lang w:val="sr-Cyrl-RS"/>
        </w:rPr>
        <w:t>6</w:t>
      </w:r>
      <w:r w:rsidRPr="00855ABC">
        <w:rPr>
          <w:bCs/>
          <w:i/>
          <w:sz w:val="28"/>
          <w:szCs w:val="28"/>
          <w:lang w:val="sr-Latn-RS"/>
        </w:rPr>
        <w:t xml:space="preserve"> месеци уз могућност продужења периода орочења новчаних средстава и промене висине депозита и то код  </w:t>
      </w:r>
      <w:r w:rsidRPr="00855ABC">
        <w:rPr>
          <w:b/>
          <w:bCs/>
          <w:i/>
          <w:sz w:val="28"/>
          <w:szCs w:val="28"/>
          <w:lang w:val="sr-Latn-RS"/>
        </w:rPr>
        <w:t>AIK Banka a.d.</w:t>
      </w:r>
      <w:r w:rsidRPr="00855ABC">
        <w:rPr>
          <w:bCs/>
          <w:i/>
          <w:sz w:val="28"/>
          <w:szCs w:val="28"/>
          <w:lang w:val="sr-Latn-RS"/>
        </w:rPr>
        <w:t xml:space="preserve"> </w:t>
      </w:r>
      <w:r w:rsidRPr="00855ABC">
        <w:rPr>
          <w:b/>
          <w:bCs/>
          <w:i/>
          <w:sz w:val="28"/>
          <w:szCs w:val="28"/>
          <w:lang w:val="sr-Cyrl-RS"/>
        </w:rPr>
        <w:t>Beograd</w:t>
      </w:r>
      <w:r w:rsidRPr="00855ABC">
        <w:rPr>
          <w:b/>
          <w:bCs/>
          <w:i/>
          <w:sz w:val="28"/>
          <w:szCs w:val="28"/>
          <w:lang w:val="sr-Latn-RS"/>
        </w:rPr>
        <w:t>,</w:t>
      </w:r>
      <w:r w:rsidRPr="00855ABC">
        <w:rPr>
          <w:b/>
          <w:bCs/>
          <w:i/>
          <w:sz w:val="28"/>
          <w:szCs w:val="28"/>
          <w:lang w:val="sr-Cyrl-RS"/>
        </w:rPr>
        <w:t xml:space="preserve"> Булевар Михаила Пупина 115ђ, 11070 Нови Београд, Србија, МБ: </w:t>
      </w:r>
      <w:r w:rsidRPr="00855ABC">
        <w:rPr>
          <w:b/>
          <w:bCs/>
          <w:i/>
          <w:sz w:val="28"/>
          <w:szCs w:val="28"/>
        </w:rPr>
        <w:t>06876366</w:t>
      </w:r>
      <w:r w:rsidRPr="00855ABC">
        <w:rPr>
          <w:bCs/>
          <w:i/>
          <w:sz w:val="28"/>
          <w:szCs w:val="28"/>
          <w:lang w:val="ru-RU"/>
        </w:rPr>
        <w:t xml:space="preserve">. </w:t>
      </w:r>
    </w:p>
    <w:p w14:paraId="51A1ED29" w14:textId="1D293E88" w:rsidR="00AC5568" w:rsidRDefault="00AC5568">
      <w:pPr>
        <w:jc w:val="both"/>
        <w:rPr>
          <w:bCs/>
          <w:iCs/>
          <w:sz w:val="28"/>
          <w:szCs w:val="28"/>
          <w:lang w:val="sr-Cyrl-CS"/>
        </w:rPr>
      </w:pPr>
    </w:p>
    <w:p w14:paraId="1F403C2F" w14:textId="178F4183" w:rsidR="00855ABC" w:rsidRDefault="00855ABC" w:rsidP="00855ABC">
      <w:pPr>
        <w:jc w:val="both"/>
        <w:rPr>
          <w:b/>
          <w:iCs/>
          <w:sz w:val="28"/>
          <w:szCs w:val="28"/>
          <w:lang w:val="sr-Cyrl-RS"/>
        </w:rPr>
      </w:pPr>
      <w:r w:rsidRPr="00855ABC">
        <w:rPr>
          <w:b/>
          <w:iCs/>
          <w:sz w:val="28"/>
          <w:szCs w:val="28"/>
          <w:lang w:val="sr-Cyrl-RS"/>
        </w:rPr>
        <w:t>-Систем избора у Комори</w:t>
      </w:r>
    </w:p>
    <w:p w14:paraId="6DD0F210" w14:textId="77777777" w:rsidR="00855ABC" w:rsidRPr="00855ABC" w:rsidRDefault="00855ABC" w:rsidP="00855ABC">
      <w:pPr>
        <w:jc w:val="both"/>
        <w:rPr>
          <w:b/>
          <w:iCs/>
          <w:sz w:val="28"/>
          <w:szCs w:val="28"/>
          <w:lang w:val="sr-Cyrl-RS"/>
        </w:rPr>
      </w:pPr>
    </w:p>
    <w:p w14:paraId="525099FB" w14:textId="7E79CD4F" w:rsidR="00855ABC" w:rsidRDefault="00855ABC">
      <w:pPr>
        <w:jc w:val="both"/>
        <w:rPr>
          <w:iCs/>
          <w:sz w:val="28"/>
          <w:szCs w:val="28"/>
          <w:lang w:val="sr-Cyrl-RS"/>
        </w:rPr>
      </w:pPr>
      <w:r w:rsidRPr="00855ABC">
        <w:rPr>
          <w:b/>
          <w:bCs/>
          <w:iCs/>
          <w:sz w:val="28"/>
          <w:szCs w:val="28"/>
          <w:lang w:val="sr-Cyrl-RS"/>
        </w:rPr>
        <w:t>Љубомир Ћурчин:</w:t>
      </w:r>
      <w:r>
        <w:rPr>
          <w:b/>
          <w:bCs/>
          <w:iCs/>
          <w:sz w:val="28"/>
          <w:szCs w:val="28"/>
          <w:lang w:val="sr-Cyrl-RS"/>
        </w:rPr>
        <w:t xml:space="preserve"> </w:t>
      </w:r>
      <w:r w:rsidRPr="00855ABC">
        <w:rPr>
          <w:iCs/>
          <w:sz w:val="28"/>
          <w:szCs w:val="28"/>
          <w:lang w:val="sr-Cyrl-RS"/>
        </w:rPr>
        <w:t>Довољно је да постоји једна комисија.</w:t>
      </w:r>
      <w:r>
        <w:rPr>
          <w:iCs/>
          <w:sz w:val="28"/>
          <w:szCs w:val="28"/>
          <w:lang w:val="sr-Cyrl-RS"/>
        </w:rPr>
        <w:t xml:space="preserve"> Пуно ветеринара раде као једини запослени у својој ординацији, и да би дошао на заказане изборе он мора да закључа амбуланту</w:t>
      </w:r>
      <w:r w:rsidR="00DE4CBD">
        <w:rPr>
          <w:iCs/>
          <w:sz w:val="28"/>
          <w:szCs w:val="28"/>
          <w:lang w:val="sr-Cyrl-RS"/>
        </w:rPr>
        <w:t xml:space="preserve"> стога нису у могућности да присуствују изборној регионалној скупштини.</w:t>
      </w:r>
    </w:p>
    <w:p w14:paraId="22C265BC" w14:textId="02B3061D" w:rsidR="00855ABC" w:rsidRPr="00DE4CBD" w:rsidRDefault="00DE4CBD">
      <w:pPr>
        <w:jc w:val="both"/>
        <w:rPr>
          <w:iCs/>
          <w:sz w:val="28"/>
          <w:szCs w:val="28"/>
          <w:lang w:val="sr-Cyrl-RS"/>
        </w:rPr>
      </w:pPr>
      <w:r w:rsidRPr="00DE4CBD">
        <w:rPr>
          <w:b/>
          <w:bCs/>
          <w:iCs/>
          <w:sz w:val="28"/>
          <w:szCs w:val="28"/>
          <w:lang w:val="sr-Cyrl-CS"/>
        </w:rPr>
        <w:t>Мишо Коларевић:</w:t>
      </w:r>
      <w:r>
        <w:rPr>
          <w:b/>
          <w:bCs/>
          <w:iCs/>
          <w:sz w:val="28"/>
          <w:szCs w:val="28"/>
          <w:lang w:val="sr-Cyrl-CS"/>
        </w:rPr>
        <w:t xml:space="preserve"> </w:t>
      </w:r>
      <w:r w:rsidRPr="00DE4CBD">
        <w:rPr>
          <w:iCs/>
          <w:sz w:val="28"/>
          <w:szCs w:val="28"/>
          <w:lang w:val="sr-Cyrl-CS"/>
        </w:rPr>
        <w:t xml:space="preserve">Да би изменили </w:t>
      </w:r>
      <w:r>
        <w:rPr>
          <w:iCs/>
          <w:sz w:val="28"/>
          <w:szCs w:val="28"/>
          <w:lang w:val="sr-Cyrl-CS"/>
        </w:rPr>
        <w:t xml:space="preserve">постојеће </w:t>
      </w:r>
      <w:r w:rsidRPr="00DE4CBD">
        <w:rPr>
          <w:iCs/>
          <w:sz w:val="28"/>
          <w:szCs w:val="28"/>
          <w:lang w:val="sr-Cyrl-CS"/>
        </w:rPr>
        <w:t xml:space="preserve">комисије неопходно је изменити </w:t>
      </w:r>
      <w:r>
        <w:rPr>
          <w:iCs/>
          <w:sz w:val="28"/>
          <w:szCs w:val="28"/>
          <w:lang w:val="sr-Cyrl-CS"/>
        </w:rPr>
        <w:t>важећи</w:t>
      </w:r>
      <w:r w:rsidRPr="00DE4CBD">
        <w:rPr>
          <w:iCs/>
          <w:sz w:val="28"/>
          <w:szCs w:val="28"/>
          <w:lang w:val="sr-Cyrl-CS"/>
        </w:rPr>
        <w:t xml:space="preserve"> Пословник.</w:t>
      </w:r>
      <w:r>
        <w:rPr>
          <w:iCs/>
          <w:sz w:val="28"/>
          <w:szCs w:val="28"/>
          <w:lang w:val="sr-Cyrl-CS"/>
        </w:rPr>
        <w:t xml:space="preserve"> Што се тиче Изборних регионалних скупштина оне су дефинисане у Статуту ВКС.</w:t>
      </w:r>
    </w:p>
    <w:p w14:paraId="34E546E1" w14:textId="5ADCE8A6" w:rsidR="00855ABC" w:rsidRPr="009207F3" w:rsidRDefault="00855ABC">
      <w:pPr>
        <w:jc w:val="both"/>
        <w:rPr>
          <w:b/>
          <w:iCs/>
          <w:sz w:val="28"/>
          <w:szCs w:val="28"/>
          <w:lang w:val="sr-Cyrl-RS"/>
        </w:rPr>
      </w:pPr>
    </w:p>
    <w:p w14:paraId="406DCA63" w14:textId="77777777" w:rsidR="009207F3" w:rsidRPr="009207F3" w:rsidRDefault="009207F3" w:rsidP="009207F3">
      <w:pPr>
        <w:jc w:val="both"/>
        <w:rPr>
          <w:b/>
          <w:iCs/>
          <w:sz w:val="28"/>
          <w:szCs w:val="28"/>
          <w:lang w:val="sr-Cyrl-RS"/>
        </w:rPr>
      </w:pPr>
      <w:r w:rsidRPr="009207F3">
        <w:rPr>
          <w:b/>
          <w:iCs/>
          <w:sz w:val="28"/>
          <w:szCs w:val="28"/>
          <w:lang w:val="sr-Cyrl-RS"/>
        </w:rPr>
        <w:t>-Начин комуникација ВКС са чланством</w:t>
      </w:r>
    </w:p>
    <w:p w14:paraId="67D60A02" w14:textId="6B95317A" w:rsidR="00855ABC" w:rsidRDefault="00855ABC">
      <w:pPr>
        <w:jc w:val="both"/>
        <w:rPr>
          <w:bCs/>
          <w:iCs/>
          <w:sz w:val="28"/>
          <w:szCs w:val="28"/>
          <w:lang w:val="sr-Cyrl-CS"/>
        </w:rPr>
      </w:pPr>
    </w:p>
    <w:p w14:paraId="55981572" w14:textId="20C9FA38" w:rsidR="009207F3" w:rsidRDefault="009207F3">
      <w:pPr>
        <w:jc w:val="both"/>
        <w:rPr>
          <w:iCs/>
          <w:sz w:val="28"/>
          <w:szCs w:val="28"/>
          <w:lang w:val="sr-Cyrl-CS"/>
        </w:rPr>
      </w:pPr>
      <w:r w:rsidRPr="009207F3">
        <w:rPr>
          <w:b/>
          <w:bCs/>
          <w:iCs/>
          <w:sz w:val="28"/>
          <w:szCs w:val="28"/>
          <w:lang w:val="sr-Cyrl-CS"/>
        </w:rPr>
        <w:t>Мишо Коларевић:</w:t>
      </w:r>
      <w:r>
        <w:rPr>
          <w:b/>
          <w:bCs/>
          <w:iCs/>
          <w:sz w:val="28"/>
          <w:szCs w:val="28"/>
          <w:lang w:val="sr-Cyrl-CS"/>
        </w:rPr>
        <w:t xml:space="preserve"> </w:t>
      </w:r>
      <w:r w:rsidRPr="009207F3">
        <w:rPr>
          <w:iCs/>
          <w:sz w:val="28"/>
          <w:szCs w:val="28"/>
          <w:lang w:val="sr-Cyrl-CS"/>
        </w:rPr>
        <w:t xml:space="preserve">Један од </w:t>
      </w:r>
      <w:r>
        <w:rPr>
          <w:iCs/>
          <w:sz w:val="28"/>
          <w:szCs w:val="28"/>
          <w:lang w:val="sr-Cyrl-CS"/>
        </w:rPr>
        <w:t>разлога</w:t>
      </w:r>
      <w:r w:rsidRPr="009207F3">
        <w:rPr>
          <w:iCs/>
          <w:sz w:val="28"/>
          <w:szCs w:val="28"/>
          <w:lang w:val="sr-Cyrl-CS"/>
        </w:rPr>
        <w:t xml:space="preserve"> што Комора нема комуникацију са </w:t>
      </w:r>
      <w:r>
        <w:rPr>
          <w:iCs/>
          <w:sz w:val="28"/>
          <w:szCs w:val="28"/>
          <w:lang w:val="sr-Cyrl-CS"/>
        </w:rPr>
        <w:t xml:space="preserve">ширим </w:t>
      </w:r>
      <w:r w:rsidRPr="009207F3">
        <w:rPr>
          <w:iCs/>
          <w:sz w:val="28"/>
          <w:szCs w:val="28"/>
          <w:lang w:val="sr-Cyrl-CS"/>
        </w:rPr>
        <w:t>чланством је што су скоро сви изабрани представници у телима и органима</w:t>
      </w:r>
      <w:r>
        <w:rPr>
          <w:iCs/>
          <w:sz w:val="28"/>
          <w:szCs w:val="28"/>
          <w:lang w:val="sr-Cyrl-CS"/>
        </w:rPr>
        <w:t xml:space="preserve"> ВКС као </w:t>
      </w:r>
      <w:r w:rsidRPr="009207F3">
        <w:rPr>
          <w:iCs/>
          <w:sz w:val="28"/>
          <w:szCs w:val="28"/>
          <w:lang w:val="sr-Cyrl-CS"/>
        </w:rPr>
        <w:t xml:space="preserve"> и у Скупштини директори и власници ветеринарских субјеката.</w:t>
      </w:r>
      <w:r>
        <w:rPr>
          <w:iCs/>
          <w:sz w:val="28"/>
          <w:szCs w:val="28"/>
          <w:lang w:val="sr-Cyrl-CS"/>
        </w:rPr>
        <w:t xml:space="preserve"> </w:t>
      </w:r>
    </w:p>
    <w:p w14:paraId="7F90FC19" w14:textId="4A85BBF7" w:rsidR="009207F3" w:rsidRDefault="009207F3">
      <w:pPr>
        <w:jc w:val="both"/>
        <w:rPr>
          <w:iCs/>
          <w:sz w:val="28"/>
          <w:szCs w:val="28"/>
          <w:lang w:val="sr-Cyrl-CS"/>
        </w:rPr>
      </w:pPr>
      <w:r>
        <w:rPr>
          <w:iCs/>
          <w:sz w:val="28"/>
          <w:szCs w:val="28"/>
          <w:lang w:val="sr-Cyrl-CS"/>
        </w:rPr>
        <w:t xml:space="preserve">Зашто Комора не би поклонила свим </w:t>
      </w:r>
      <w:r w:rsidR="00C04B29">
        <w:rPr>
          <w:iCs/>
          <w:sz w:val="28"/>
          <w:szCs w:val="28"/>
          <w:lang w:val="sr-Cyrl-CS"/>
        </w:rPr>
        <w:t xml:space="preserve">сршеним студентима нпр неку књигу, а да то није стручна литература. </w:t>
      </w:r>
    </w:p>
    <w:p w14:paraId="6521534E" w14:textId="3C38F6AE" w:rsidR="00C04B29" w:rsidRDefault="00C04B29">
      <w:pPr>
        <w:jc w:val="both"/>
        <w:rPr>
          <w:iCs/>
          <w:sz w:val="28"/>
          <w:szCs w:val="28"/>
          <w:lang w:val="sr-Cyrl-CS"/>
        </w:rPr>
      </w:pPr>
    </w:p>
    <w:p w14:paraId="705C3492" w14:textId="7DFD7F3F" w:rsidR="00C04B29" w:rsidRDefault="00C04B29">
      <w:pPr>
        <w:jc w:val="both"/>
        <w:rPr>
          <w:b/>
          <w:iCs/>
          <w:sz w:val="28"/>
          <w:szCs w:val="28"/>
          <w:lang w:val="sr-Cyrl-RS"/>
        </w:rPr>
      </w:pPr>
      <w:r>
        <w:rPr>
          <w:b/>
          <w:iCs/>
          <w:sz w:val="28"/>
          <w:szCs w:val="28"/>
          <w:lang w:val="sr-Cyrl-RS"/>
        </w:rPr>
        <w:t>-</w:t>
      </w:r>
      <w:r w:rsidRPr="00C04B29">
        <w:rPr>
          <w:b/>
          <w:iCs/>
          <w:sz w:val="28"/>
          <w:szCs w:val="28"/>
          <w:lang w:val="sr-Cyrl-RS"/>
        </w:rPr>
        <w:t>Вакцинација клиничара и студената против беснила</w:t>
      </w:r>
    </w:p>
    <w:p w14:paraId="01078149" w14:textId="77777777" w:rsidR="00C04B29" w:rsidRDefault="00C04B29">
      <w:pPr>
        <w:jc w:val="both"/>
        <w:rPr>
          <w:b/>
          <w:iCs/>
          <w:sz w:val="28"/>
          <w:szCs w:val="28"/>
          <w:lang w:val="sr-Cyrl-RS"/>
        </w:rPr>
      </w:pPr>
    </w:p>
    <w:p w14:paraId="50996D3F" w14:textId="51ADDC9F" w:rsidR="00C04B29" w:rsidRDefault="00C04B29">
      <w:pPr>
        <w:jc w:val="both"/>
        <w:rPr>
          <w:iCs/>
          <w:sz w:val="28"/>
          <w:szCs w:val="28"/>
          <w:lang w:val="sr-Cyrl-RS"/>
        </w:rPr>
      </w:pPr>
      <w:bookmarkStart w:id="3" w:name="_Hlk132882978"/>
      <w:r w:rsidRPr="00C04B29">
        <w:rPr>
          <w:b/>
          <w:bCs/>
          <w:iCs/>
          <w:sz w:val="28"/>
          <w:szCs w:val="28"/>
          <w:lang w:val="sr-Cyrl-RS"/>
        </w:rPr>
        <w:t>Љубомир Ћурчин</w:t>
      </w:r>
      <w:bookmarkEnd w:id="3"/>
      <w:r w:rsidRPr="00C04B29">
        <w:rPr>
          <w:b/>
          <w:bCs/>
          <w:iCs/>
          <w:sz w:val="28"/>
          <w:szCs w:val="28"/>
          <w:lang w:val="sr-Cyrl-RS"/>
        </w:rPr>
        <w:t>:</w:t>
      </w:r>
      <w:r>
        <w:rPr>
          <w:b/>
          <w:bCs/>
          <w:iCs/>
          <w:sz w:val="28"/>
          <w:szCs w:val="28"/>
          <w:lang w:val="sr-Cyrl-RS"/>
        </w:rPr>
        <w:t xml:space="preserve"> </w:t>
      </w:r>
      <w:r w:rsidRPr="00C04B29">
        <w:rPr>
          <w:iCs/>
          <w:sz w:val="28"/>
          <w:szCs w:val="28"/>
          <w:lang w:val="sr-Cyrl-RS"/>
        </w:rPr>
        <w:t xml:space="preserve">Проблем је што се </w:t>
      </w:r>
      <w:r>
        <w:rPr>
          <w:iCs/>
          <w:sz w:val="28"/>
          <w:szCs w:val="28"/>
          <w:lang w:val="sr-Cyrl-RS"/>
        </w:rPr>
        <w:t xml:space="preserve">превентивна вакцинација </w:t>
      </w:r>
      <w:r w:rsidRPr="00C04B29">
        <w:rPr>
          <w:iCs/>
          <w:sz w:val="28"/>
          <w:szCs w:val="28"/>
          <w:lang w:val="sr-Cyrl-RS"/>
        </w:rPr>
        <w:t>плаћа</w:t>
      </w:r>
      <w:r>
        <w:rPr>
          <w:iCs/>
          <w:sz w:val="28"/>
          <w:szCs w:val="28"/>
          <w:lang w:val="sr-Cyrl-RS"/>
        </w:rPr>
        <w:t>.</w:t>
      </w:r>
    </w:p>
    <w:p w14:paraId="7C67F833" w14:textId="77777777" w:rsidR="00B94571" w:rsidRPr="00B94571" w:rsidRDefault="00B94571" w:rsidP="00B94571">
      <w:pPr>
        <w:jc w:val="both"/>
        <w:rPr>
          <w:iCs/>
          <w:sz w:val="28"/>
          <w:szCs w:val="28"/>
          <w:lang w:val="sr-Cyrl-CS"/>
        </w:rPr>
      </w:pPr>
      <w:r w:rsidRPr="00B94571">
        <w:rPr>
          <w:iCs/>
          <w:sz w:val="28"/>
          <w:szCs w:val="28"/>
          <w:lang w:val="sr-Cyrl-CS"/>
        </w:rPr>
        <w:t>У неким земљама је студентима обавезна вакцинација.</w:t>
      </w:r>
    </w:p>
    <w:p w14:paraId="15F59170" w14:textId="77777777" w:rsidR="00B94571" w:rsidRDefault="00B94571">
      <w:pPr>
        <w:jc w:val="both"/>
        <w:rPr>
          <w:b/>
          <w:iCs/>
          <w:sz w:val="28"/>
          <w:szCs w:val="28"/>
          <w:lang w:val="sr-Cyrl-RS"/>
        </w:rPr>
      </w:pPr>
    </w:p>
    <w:p w14:paraId="11465169" w14:textId="77777777" w:rsidR="00B94571" w:rsidRDefault="00C04B29">
      <w:pPr>
        <w:jc w:val="both"/>
        <w:rPr>
          <w:bCs/>
          <w:iCs/>
          <w:sz w:val="28"/>
          <w:szCs w:val="28"/>
          <w:lang w:val="sr-Cyrl-CS"/>
        </w:rPr>
      </w:pPr>
      <w:r w:rsidRPr="00B94571">
        <w:rPr>
          <w:b/>
          <w:iCs/>
          <w:sz w:val="28"/>
          <w:szCs w:val="28"/>
          <w:u w:val="single"/>
          <w:lang w:val="sr-Cyrl-CS"/>
        </w:rPr>
        <w:t xml:space="preserve">Закључак: </w:t>
      </w:r>
      <w:r w:rsidRPr="00B94571">
        <w:rPr>
          <w:bCs/>
          <w:iCs/>
          <w:sz w:val="28"/>
          <w:szCs w:val="28"/>
          <w:u w:val="single"/>
          <w:lang w:val="sr-Cyrl-CS"/>
        </w:rPr>
        <w:t xml:space="preserve">Љубомир Ћурчин да састави допис за </w:t>
      </w:r>
      <w:r w:rsidRPr="00B94571">
        <w:rPr>
          <w:b/>
          <w:iCs/>
          <w:sz w:val="28"/>
          <w:szCs w:val="28"/>
          <w:u w:val="single"/>
          <w:lang w:val="sr-Cyrl-CS"/>
        </w:rPr>
        <w:t xml:space="preserve"> </w:t>
      </w:r>
      <w:r w:rsidRPr="00B94571">
        <w:rPr>
          <w:bCs/>
          <w:iCs/>
          <w:sz w:val="28"/>
          <w:szCs w:val="28"/>
          <w:u w:val="single"/>
          <w:lang w:val="sr-Cyrl-CS"/>
        </w:rPr>
        <w:t>РФЗО</w:t>
      </w:r>
      <w:r>
        <w:rPr>
          <w:bCs/>
          <w:iCs/>
          <w:sz w:val="28"/>
          <w:szCs w:val="28"/>
          <w:lang w:val="sr-Cyrl-CS"/>
        </w:rPr>
        <w:t xml:space="preserve">. </w:t>
      </w:r>
    </w:p>
    <w:p w14:paraId="3CB6F858" w14:textId="4108B694" w:rsidR="008A4716" w:rsidRDefault="008A4716">
      <w:pPr>
        <w:jc w:val="both"/>
        <w:rPr>
          <w:bCs/>
          <w:iCs/>
          <w:sz w:val="28"/>
          <w:szCs w:val="28"/>
          <w:lang w:val="sr-Cyrl-CS"/>
        </w:rPr>
      </w:pPr>
    </w:p>
    <w:p w14:paraId="06512934" w14:textId="22A4FEF8" w:rsidR="00B94571" w:rsidRDefault="00B94571">
      <w:pPr>
        <w:jc w:val="both"/>
        <w:rPr>
          <w:bCs/>
          <w:iCs/>
          <w:sz w:val="28"/>
          <w:szCs w:val="28"/>
          <w:lang w:val="sr-Cyrl-RS"/>
        </w:rPr>
      </w:pPr>
      <w:r w:rsidRPr="00B94571">
        <w:rPr>
          <w:b/>
          <w:bCs/>
          <w:iCs/>
          <w:sz w:val="28"/>
          <w:szCs w:val="28"/>
          <w:lang w:val="sr-Cyrl-RS"/>
        </w:rPr>
        <w:t>Љубомир Ћурчин</w:t>
      </w:r>
      <w:r w:rsidRPr="00B94571">
        <w:rPr>
          <w:bCs/>
          <w:iCs/>
          <w:sz w:val="28"/>
          <w:szCs w:val="28"/>
          <w:lang w:val="sr-Cyrl-RS"/>
        </w:rPr>
        <w:t xml:space="preserve"> </w:t>
      </w:r>
      <w:r w:rsidRPr="00B94571">
        <w:rPr>
          <w:bCs/>
          <w:iCs/>
          <w:sz w:val="28"/>
          <w:szCs w:val="28"/>
          <w:lang w:val="sr-Cyrl-RS"/>
        </w:rPr>
        <w:t>Пасош за кућне љубимце није у задовољавајућој форми</w:t>
      </w:r>
      <w:r w:rsidR="00D6185D">
        <w:rPr>
          <w:bCs/>
          <w:iCs/>
          <w:sz w:val="28"/>
          <w:szCs w:val="28"/>
          <w:lang w:val="sr-Cyrl-RS"/>
        </w:rPr>
        <w:t>.</w:t>
      </w:r>
    </w:p>
    <w:p w14:paraId="7E7B87D7" w14:textId="77777777" w:rsidR="00B94571" w:rsidRPr="00D46DBF" w:rsidRDefault="00B94571">
      <w:pPr>
        <w:jc w:val="both"/>
        <w:rPr>
          <w:bCs/>
          <w:iCs/>
          <w:sz w:val="28"/>
          <w:szCs w:val="28"/>
          <w:lang w:val="sr-Latn-RS"/>
        </w:rPr>
      </w:pPr>
    </w:p>
    <w:p w14:paraId="16C0F604" w14:textId="518A9A55" w:rsidR="008A4716" w:rsidRDefault="008A4716">
      <w:pPr>
        <w:jc w:val="both"/>
        <w:rPr>
          <w:bCs/>
          <w:iCs/>
          <w:sz w:val="28"/>
          <w:szCs w:val="28"/>
          <w:lang w:val="sr-Cyrl-CS"/>
        </w:rPr>
      </w:pPr>
      <w:r w:rsidRPr="008A4716">
        <w:rPr>
          <w:b/>
          <w:iCs/>
          <w:sz w:val="28"/>
          <w:szCs w:val="28"/>
          <w:lang w:val="sr-Cyrl-CS"/>
        </w:rPr>
        <w:t>Дубравко Гудурић:</w:t>
      </w:r>
      <w:r>
        <w:rPr>
          <w:bCs/>
          <w:iCs/>
          <w:sz w:val="28"/>
          <w:szCs w:val="28"/>
          <w:lang w:val="sr-Cyrl-CS"/>
        </w:rPr>
        <w:t xml:space="preserve"> Битно је да се планирају финансисјка средства за одређене намене у текућој години, јер ако се оне не уврсте у годишњи буџет </w:t>
      </w:r>
    </w:p>
    <w:p w14:paraId="4881C301" w14:textId="7105DEF9" w:rsidR="008A4716" w:rsidRDefault="008A4716">
      <w:pPr>
        <w:jc w:val="both"/>
        <w:rPr>
          <w:bCs/>
          <w:iCs/>
          <w:sz w:val="28"/>
          <w:szCs w:val="28"/>
          <w:lang w:val="sr-Cyrl-CS"/>
        </w:rPr>
      </w:pPr>
      <w:r>
        <w:rPr>
          <w:bCs/>
          <w:iCs/>
          <w:sz w:val="28"/>
          <w:szCs w:val="28"/>
          <w:lang w:val="sr-Cyrl-CS"/>
        </w:rPr>
        <w:t>неће се моћи реализовати активности ван оквира опредељених буџетских средстава.</w:t>
      </w:r>
    </w:p>
    <w:p w14:paraId="17869675" w14:textId="0947F6D0" w:rsidR="008A4716" w:rsidRDefault="008A4716">
      <w:pPr>
        <w:jc w:val="both"/>
        <w:rPr>
          <w:b/>
          <w:iCs/>
          <w:sz w:val="28"/>
          <w:szCs w:val="28"/>
          <w:lang w:val="sr-Cyrl-CS"/>
        </w:rPr>
      </w:pPr>
    </w:p>
    <w:p w14:paraId="28D442E2" w14:textId="7216B037" w:rsidR="008A4716" w:rsidRPr="00D52C84" w:rsidRDefault="008A4716">
      <w:pPr>
        <w:jc w:val="both"/>
        <w:rPr>
          <w:b/>
          <w:iCs/>
          <w:sz w:val="28"/>
          <w:szCs w:val="28"/>
          <w:lang w:val="sr-Latn-RS"/>
        </w:rPr>
      </w:pPr>
    </w:p>
    <w:p w14:paraId="6B731F32" w14:textId="77777777" w:rsidR="008A4716" w:rsidRPr="00C04B29" w:rsidRDefault="008A4716">
      <w:pPr>
        <w:jc w:val="both"/>
        <w:rPr>
          <w:b/>
          <w:iCs/>
          <w:sz w:val="28"/>
          <w:szCs w:val="28"/>
          <w:lang w:val="sr-Cyrl-CS"/>
        </w:rPr>
      </w:pPr>
    </w:p>
    <w:p w14:paraId="0AD2A7D6" w14:textId="46C80BA2" w:rsidR="000C0940" w:rsidRDefault="005224EC" w:rsidP="004A0D4D">
      <w:pPr>
        <w:jc w:val="both"/>
        <w:rPr>
          <w:bCs/>
          <w:iCs/>
          <w:sz w:val="28"/>
          <w:szCs w:val="28"/>
          <w:lang w:val="sr-Cyrl-CS"/>
        </w:rPr>
      </w:pPr>
      <w:r>
        <w:rPr>
          <w:bCs/>
          <w:iCs/>
          <w:sz w:val="28"/>
          <w:szCs w:val="28"/>
          <w:lang w:val="sr-Cyrl-CS"/>
        </w:rPr>
        <w:t>с</w:t>
      </w:r>
      <w:r w:rsidR="00855ABC">
        <w:rPr>
          <w:bCs/>
          <w:iCs/>
          <w:sz w:val="28"/>
          <w:szCs w:val="28"/>
          <w:lang w:val="sr-Cyrl-CS"/>
        </w:rPr>
        <w:t>ас</w:t>
      </w:r>
      <w:r>
        <w:rPr>
          <w:bCs/>
          <w:iCs/>
          <w:sz w:val="28"/>
          <w:szCs w:val="28"/>
          <w:lang w:val="sr-Cyrl-CS"/>
        </w:rPr>
        <w:t>танак се завршио у 1</w:t>
      </w:r>
      <w:r w:rsidR="003F45EB">
        <w:rPr>
          <w:bCs/>
          <w:iCs/>
          <w:sz w:val="28"/>
          <w:szCs w:val="28"/>
          <w:lang w:val="sr-Cyrl-CS"/>
        </w:rPr>
        <w:t>2</w:t>
      </w:r>
      <w:r w:rsidR="004F50B4">
        <w:rPr>
          <w:bCs/>
          <w:iCs/>
          <w:sz w:val="28"/>
          <w:szCs w:val="28"/>
          <w:lang w:val="sr-Cyrl-CS"/>
        </w:rPr>
        <w:t>,</w:t>
      </w:r>
      <w:r w:rsidR="0085495F">
        <w:rPr>
          <w:bCs/>
          <w:iCs/>
          <w:sz w:val="28"/>
          <w:szCs w:val="28"/>
          <w:lang w:val="sr-Cyrl-CS"/>
        </w:rPr>
        <w:t>3</w:t>
      </w:r>
      <w:r w:rsidR="00A36BFC">
        <w:rPr>
          <w:bCs/>
          <w:iCs/>
          <w:sz w:val="28"/>
          <w:szCs w:val="28"/>
          <w:lang w:val="sr-Cyrl-CS"/>
        </w:rPr>
        <w:t>0</w:t>
      </w:r>
      <w:r w:rsidR="004F50B4">
        <w:rPr>
          <w:bCs/>
          <w:iCs/>
          <w:sz w:val="28"/>
          <w:szCs w:val="28"/>
          <w:lang w:val="sr-Cyrl-CS"/>
        </w:rPr>
        <w:t xml:space="preserve"> </w:t>
      </w:r>
      <w:r w:rsidR="000C0940" w:rsidRPr="000C0940">
        <w:rPr>
          <w:bCs/>
          <w:iCs/>
          <w:sz w:val="28"/>
          <w:szCs w:val="28"/>
          <w:lang w:val="sr-Cyrl-CS"/>
        </w:rPr>
        <w:t xml:space="preserve"> </w:t>
      </w:r>
      <w:r w:rsidR="004272C8">
        <w:rPr>
          <w:bCs/>
          <w:iCs/>
          <w:sz w:val="28"/>
          <w:szCs w:val="28"/>
          <w:lang w:val="sr-Cyrl-CS"/>
        </w:rPr>
        <w:t>ча</w:t>
      </w:r>
      <w:r w:rsidR="000C0940" w:rsidRPr="000C0940">
        <w:rPr>
          <w:bCs/>
          <w:iCs/>
          <w:sz w:val="28"/>
          <w:szCs w:val="28"/>
          <w:lang w:val="sr-Cyrl-CS"/>
        </w:rPr>
        <w:t>сова.</w:t>
      </w:r>
    </w:p>
    <w:sectPr w:rsidR="000C0940">
      <w:footerReference w:type="default" r:id="rId7"/>
      <w:pgSz w:w="11906" w:h="16838"/>
      <w:pgMar w:top="1417" w:right="1134" w:bottom="1417" w:left="1701"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6FC42" w14:textId="77777777" w:rsidR="002B7F6D" w:rsidRDefault="002B7F6D">
      <w:r>
        <w:separator/>
      </w:r>
    </w:p>
  </w:endnote>
  <w:endnote w:type="continuationSeparator" w:id="0">
    <w:p w14:paraId="45578251" w14:textId="77777777" w:rsidR="002B7F6D" w:rsidRDefault="002B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18A3A" w14:textId="77777777" w:rsidR="004A0D4D" w:rsidRDefault="004A0D4D">
    <w:pPr>
      <w:pStyle w:val="Footer"/>
      <w:jc w:val="right"/>
    </w:pPr>
    <w:r>
      <w:fldChar w:fldCharType="begin"/>
    </w:r>
    <w:r>
      <w:instrText xml:space="preserve"> PAGE </w:instrText>
    </w:r>
    <w:r>
      <w:fldChar w:fldCharType="separate"/>
    </w:r>
    <w:r>
      <w:rPr>
        <w:noProof/>
      </w:rPr>
      <w:t>2</w:t>
    </w:r>
    <w:r>
      <w:fldChar w:fldCharType="end"/>
    </w:r>
  </w:p>
  <w:p w14:paraId="3F00B467" w14:textId="77777777" w:rsidR="004A0D4D" w:rsidRDefault="004A0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E1525" w14:textId="77777777" w:rsidR="002B7F6D" w:rsidRDefault="002B7F6D">
      <w:r>
        <w:separator/>
      </w:r>
    </w:p>
  </w:footnote>
  <w:footnote w:type="continuationSeparator" w:id="0">
    <w:p w14:paraId="43DB349E" w14:textId="77777777" w:rsidR="002B7F6D" w:rsidRDefault="002B7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05C843"/>
    <w:multiLevelType w:val="singleLevel"/>
    <w:tmpl w:val="8405C843"/>
    <w:lvl w:ilvl="0">
      <w:start w:val="1"/>
      <w:numFmt w:val="decimal"/>
      <w:suff w:val="space"/>
      <w:lvlText w:val="%1."/>
      <w:lvlJc w:val="left"/>
    </w:lvl>
  </w:abstractNum>
  <w:abstractNum w:abstractNumId="1" w15:restartNumberingAfterBreak="0">
    <w:nsid w:val="9DA0EB48"/>
    <w:multiLevelType w:val="singleLevel"/>
    <w:tmpl w:val="9DA0EB48"/>
    <w:lvl w:ilvl="0">
      <w:start w:val="1"/>
      <w:numFmt w:val="decimal"/>
      <w:suff w:val="space"/>
      <w:lvlText w:val="%1."/>
      <w:lvlJc w:val="left"/>
    </w:lvl>
  </w:abstractNum>
  <w:abstractNum w:abstractNumId="2" w15:restartNumberingAfterBreak="0">
    <w:nsid w:val="A9AD94AC"/>
    <w:multiLevelType w:val="singleLevel"/>
    <w:tmpl w:val="A9AD94AC"/>
    <w:lvl w:ilvl="0">
      <w:start w:val="1"/>
      <w:numFmt w:val="decimal"/>
      <w:suff w:val="space"/>
      <w:lvlText w:val="%1."/>
      <w:lvlJc w:val="left"/>
    </w:lvl>
  </w:abstractNum>
  <w:abstractNum w:abstractNumId="3" w15:restartNumberingAfterBreak="0">
    <w:nsid w:val="DA0F611F"/>
    <w:multiLevelType w:val="singleLevel"/>
    <w:tmpl w:val="DA0F611F"/>
    <w:lvl w:ilvl="0">
      <w:start w:val="1"/>
      <w:numFmt w:val="decimal"/>
      <w:suff w:val="space"/>
      <w:lvlText w:val="%1."/>
      <w:lvlJc w:val="left"/>
    </w:lvl>
  </w:abstractNum>
  <w:abstractNum w:abstractNumId="4"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5"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5"/>
    <w:multiLevelType w:val="multilevel"/>
    <w:tmpl w:val="06A0855C"/>
    <w:name w:val="WW8Num5"/>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7C13143"/>
    <w:multiLevelType w:val="hybridMultilevel"/>
    <w:tmpl w:val="40C4105E"/>
    <w:lvl w:ilvl="0" w:tplc="44164B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EDD655D"/>
    <w:multiLevelType w:val="multilevel"/>
    <w:tmpl w:val="06A0855C"/>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2C96CAD"/>
    <w:multiLevelType w:val="hybridMultilevel"/>
    <w:tmpl w:val="24509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3309A2"/>
    <w:multiLevelType w:val="hybridMultilevel"/>
    <w:tmpl w:val="5668587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1E0E405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4C25AC2"/>
    <w:multiLevelType w:val="multilevel"/>
    <w:tmpl w:val="FA263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EBDDCE"/>
    <w:multiLevelType w:val="singleLevel"/>
    <w:tmpl w:val="3FEBDDCE"/>
    <w:lvl w:ilvl="0">
      <w:start w:val="1"/>
      <w:numFmt w:val="decimal"/>
      <w:suff w:val="space"/>
      <w:lvlText w:val="%1."/>
      <w:lvlJc w:val="left"/>
    </w:lvl>
  </w:abstractNum>
  <w:abstractNum w:abstractNumId="18" w15:restartNumberingAfterBreak="0">
    <w:nsid w:val="43C64E49"/>
    <w:multiLevelType w:val="hybridMultilevel"/>
    <w:tmpl w:val="11763D88"/>
    <w:lvl w:ilvl="0" w:tplc="44164B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D76E4B"/>
    <w:multiLevelType w:val="hybridMultilevel"/>
    <w:tmpl w:val="0D00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67545"/>
    <w:multiLevelType w:val="hybridMultilevel"/>
    <w:tmpl w:val="214A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CD1D7B"/>
    <w:multiLevelType w:val="multilevel"/>
    <w:tmpl w:val="06A0855C"/>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DDA4CDB"/>
    <w:multiLevelType w:val="hybridMultilevel"/>
    <w:tmpl w:val="8492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6AE15"/>
    <w:multiLevelType w:val="multilevel"/>
    <w:tmpl w:val="6416AE15"/>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C1792F8"/>
    <w:multiLevelType w:val="singleLevel"/>
    <w:tmpl w:val="6C1792F8"/>
    <w:lvl w:ilvl="0">
      <w:start w:val="1"/>
      <w:numFmt w:val="decimal"/>
      <w:suff w:val="space"/>
      <w:lvlText w:val="%1."/>
      <w:lvlJc w:val="left"/>
    </w:lvl>
  </w:abstractNum>
  <w:abstractNum w:abstractNumId="25" w15:restartNumberingAfterBreak="0">
    <w:nsid w:val="70C160BD"/>
    <w:multiLevelType w:val="hybridMultilevel"/>
    <w:tmpl w:val="097C2C76"/>
    <w:lvl w:ilvl="0" w:tplc="132263A8">
      <w:start w:val="1"/>
      <w:numFmt w:val="decimal"/>
      <w:lvlText w:val="%1."/>
      <w:lvlJc w:val="left"/>
      <w:pPr>
        <w:ind w:left="590" w:hanging="360"/>
      </w:pPr>
      <w:rPr>
        <w:rFonts w:ascii="Arial" w:eastAsia="Arial" w:hAnsi="Arial" w:cs="Arial" w:hint="default"/>
        <w:spacing w:val="-1"/>
        <w:w w:val="100"/>
        <w:sz w:val="20"/>
        <w:szCs w:val="20"/>
      </w:rPr>
    </w:lvl>
    <w:lvl w:ilvl="1" w:tplc="B6C4F5DE">
      <w:numFmt w:val="bullet"/>
      <w:lvlText w:val="•"/>
      <w:lvlJc w:val="left"/>
      <w:pPr>
        <w:ind w:left="1618" w:hanging="360"/>
      </w:pPr>
      <w:rPr>
        <w:rFonts w:hint="default"/>
      </w:rPr>
    </w:lvl>
    <w:lvl w:ilvl="2" w:tplc="C79E7F20">
      <w:numFmt w:val="bullet"/>
      <w:lvlText w:val="•"/>
      <w:lvlJc w:val="left"/>
      <w:pPr>
        <w:ind w:left="2636" w:hanging="360"/>
      </w:pPr>
      <w:rPr>
        <w:rFonts w:hint="default"/>
      </w:rPr>
    </w:lvl>
    <w:lvl w:ilvl="3" w:tplc="90CEBDEA">
      <w:numFmt w:val="bullet"/>
      <w:lvlText w:val="•"/>
      <w:lvlJc w:val="left"/>
      <w:pPr>
        <w:ind w:left="3654" w:hanging="360"/>
      </w:pPr>
      <w:rPr>
        <w:rFonts w:hint="default"/>
      </w:rPr>
    </w:lvl>
    <w:lvl w:ilvl="4" w:tplc="41F81CB4">
      <w:numFmt w:val="bullet"/>
      <w:lvlText w:val="•"/>
      <w:lvlJc w:val="left"/>
      <w:pPr>
        <w:ind w:left="4672" w:hanging="360"/>
      </w:pPr>
      <w:rPr>
        <w:rFonts w:hint="default"/>
      </w:rPr>
    </w:lvl>
    <w:lvl w:ilvl="5" w:tplc="85B05826">
      <w:numFmt w:val="bullet"/>
      <w:lvlText w:val="•"/>
      <w:lvlJc w:val="left"/>
      <w:pPr>
        <w:ind w:left="5690" w:hanging="360"/>
      </w:pPr>
      <w:rPr>
        <w:rFonts w:hint="default"/>
      </w:rPr>
    </w:lvl>
    <w:lvl w:ilvl="6" w:tplc="46E8A87C">
      <w:numFmt w:val="bullet"/>
      <w:lvlText w:val="•"/>
      <w:lvlJc w:val="left"/>
      <w:pPr>
        <w:ind w:left="6708" w:hanging="360"/>
      </w:pPr>
      <w:rPr>
        <w:rFonts w:hint="default"/>
      </w:rPr>
    </w:lvl>
    <w:lvl w:ilvl="7" w:tplc="0E7E665C">
      <w:numFmt w:val="bullet"/>
      <w:lvlText w:val="•"/>
      <w:lvlJc w:val="left"/>
      <w:pPr>
        <w:ind w:left="7726" w:hanging="360"/>
      </w:pPr>
      <w:rPr>
        <w:rFonts w:hint="default"/>
      </w:rPr>
    </w:lvl>
    <w:lvl w:ilvl="8" w:tplc="383CC20C">
      <w:numFmt w:val="bullet"/>
      <w:lvlText w:val="•"/>
      <w:lvlJc w:val="left"/>
      <w:pPr>
        <w:ind w:left="8744" w:hanging="360"/>
      </w:pPr>
      <w:rPr>
        <w:rFonts w:hint="default"/>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3"/>
  </w:num>
  <w:num w:numId="9">
    <w:abstractNumId w:val="12"/>
  </w:num>
  <w:num w:numId="10">
    <w:abstractNumId w:val="21"/>
  </w:num>
  <w:num w:numId="11">
    <w:abstractNumId w:val="20"/>
  </w:num>
  <w:num w:numId="12">
    <w:abstractNumId w:val="18"/>
  </w:num>
  <w:num w:numId="13">
    <w:abstractNumId w:val="11"/>
  </w:num>
  <w:num w:numId="14">
    <w:abstractNumId w:val="15"/>
  </w:num>
  <w:num w:numId="15">
    <w:abstractNumId w:val="17"/>
  </w:num>
  <w:num w:numId="16">
    <w:abstractNumId w:val="0"/>
  </w:num>
  <w:num w:numId="17">
    <w:abstractNumId w:val="2"/>
  </w:num>
  <w:num w:numId="18">
    <w:abstractNumId w:val="3"/>
  </w:num>
  <w:num w:numId="19">
    <w:abstractNumId w:val="24"/>
  </w:num>
  <w:num w:numId="20">
    <w:abstractNumId w:val="1"/>
  </w:num>
  <w:num w:numId="21">
    <w:abstractNumId w:val="22"/>
  </w:num>
  <w:num w:numId="22">
    <w:abstractNumId w:val="25"/>
  </w:num>
  <w:num w:numId="23">
    <w:abstractNumId w:val="19"/>
  </w:num>
  <w:num w:numId="24">
    <w:abstractNumId w:val="23"/>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1E0"/>
    <w:rsid w:val="000113FC"/>
    <w:rsid w:val="000139A8"/>
    <w:rsid w:val="00013ECE"/>
    <w:rsid w:val="000208BE"/>
    <w:rsid w:val="00031C0C"/>
    <w:rsid w:val="00031FEA"/>
    <w:rsid w:val="00037AD8"/>
    <w:rsid w:val="000445CE"/>
    <w:rsid w:val="000533E0"/>
    <w:rsid w:val="00057DAC"/>
    <w:rsid w:val="00061994"/>
    <w:rsid w:val="00077CFD"/>
    <w:rsid w:val="00080865"/>
    <w:rsid w:val="00093010"/>
    <w:rsid w:val="000A2F69"/>
    <w:rsid w:val="000B0FC2"/>
    <w:rsid w:val="000C0940"/>
    <w:rsid w:val="000C22E8"/>
    <w:rsid w:val="000C56D3"/>
    <w:rsid w:val="000C628C"/>
    <w:rsid w:val="000E3B26"/>
    <w:rsid w:val="000F15D1"/>
    <w:rsid w:val="000F4A58"/>
    <w:rsid w:val="00112992"/>
    <w:rsid w:val="001234A2"/>
    <w:rsid w:val="001328EB"/>
    <w:rsid w:val="00135B80"/>
    <w:rsid w:val="0014082E"/>
    <w:rsid w:val="00144699"/>
    <w:rsid w:val="00145ACC"/>
    <w:rsid w:val="00150F5D"/>
    <w:rsid w:val="001517E9"/>
    <w:rsid w:val="00162A78"/>
    <w:rsid w:val="00163EA7"/>
    <w:rsid w:val="00166859"/>
    <w:rsid w:val="001707E6"/>
    <w:rsid w:val="00173042"/>
    <w:rsid w:val="001829DB"/>
    <w:rsid w:val="001915C0"/>
    <w:rsid w:val="001A0073"/>
    <w:rsid w:val="001A77CD"/>
    <w:rsid w:val="001B1975"/>
    <w:rsid w:val="001B27FF"/>
    <w:rsid w:val="001B2C17"/>
    <w:rsid w:val="001B44AC"/>
    <w:rsid w:val="001B7835"/>
    <w:rsid w:val="001C0F6B"/>
    <w:rsid w:val="001C6190"/>
    <w:rsid w:val="001C6D0D"/>
    <w:rsid w:val="001C6F5A"/>
    <w:rsid w:val="001E2586"/>
    <w:rsid w:val="001F60FC"/>
    <w:rsid w:val="001F65C7"/>
    <w:rsid w:val="001F6E46"/>
    <w:rsid w:val="00204DAC"/>
    <w:rsid w:val="00204F5E"/>
    <w:rsid w:val="002159D4"/>
    <w:rsid w:val="00220181"/>
    <w:rsid w:val="00220AFD"/>
    <w:rsid w:val="002325C8"/>
    <w:rsid w:val="002378D9"/>
    <w:rsid w:val="0025384A"/>
    <w:rsid w:val="00256620"/>
    <w:rsid w:val="00260294"/>
    <w:rsid w:val="00267AC1"/>
    <w:rsid w:val="002761DE"/>
    <w:rsid w:val="00287D0E"/>
    <w:rsid w:val="002A03DC"/>
    <w:rsid w:val="002A3326"/>
    <w:rsid w:val="002A53AE"/>
    <w:rsid w:val="002A690A"/>
    <w:rsid w:val="002B0463"/>
    <w:rsid w:val="002B1728"/>
    <w:rsid w:val="002B7F6D"/>
    <w:rsid w:val="002D080A"/>
    <w:rsid w:val="002D1EE7"/>
    <w:rsid w:val="002D6C4F"/>
    <w:rsid w:val="002E2AC9"/>
    <w:rsid w:val="002E3F3A"/>
    <w:rsid w:val="002E61E0"/>
    <w:rsid w:val="002E6663"/>
    <w:rsid w:val="002F78CC"/>
    <w:rsid w:val="00300B6A"/>
    <w:rsid w:val="003015AF"/>
    <w:rsid w:val="0030298E"/>
    <w:rsid w:val="00303B8D"/>
    <w:rsid w:val="003165C7"/>
    <w:rsid w:val="00317D29"/>
    <w:rsid w:val="00324AB7"/>
    <w:rsid w:val="003259BE"/>
    <w:rsid w:val="00331631"/>
    <w:rsid w:val="0033327C"/>
    <w:rsid w:val="003333B7"/>
    <w:rsid w:val="00342240"/>
    <w:rsid w:val="00357208"/>
    <w:rsid w:val="00365679"/>
    <w:rsid w:val="00370CC5"/>
    <w:rsid w:val="00374A32"/>
    <w:rsid w:val="00376394"/>
    <w:rsid w:val="00376FA5"/>
    <w:rsid w:val="00382DDC"/>
    <w:rsid w:val="00382FDC"/>
    <w:rsid w:val="00383AC2"/>
    <w:rsid w:val="00387B8C"/>
    <w:rsid w:val="00387BBD"/>
    <w:rsid w:val="0039174D"/>
    <w:rsid w:val="00392A75"/>
    <w:rsid w:val="0039400F"/>
    <w:rsid w:val="003974C8"/>
    <w:rsid w:val="003A156F"/>
    <w:rsid w:val="003A1B06"/>
    <w:rsid w:val="003B17C7"/>
    <w:rsid w:val="003B3057"/>
    <w:rsid w:val="003B3CB0"/>
    <w:rsid w:val="003C1E54"/>
    <w:rsid w:val="003C30B2"/>
    <w:rsid w:val="003C3BAC"/>
    <w:rsid w:val="003C443C"/>
    <w:rsid w:val="003D0166"/>
    <w:rsid w:val="003D432C"/>
    <w:rsid w:val="003D5D4B"/>
    <w:rsid w:val="003E0BD7"/>
    <w:rsid w:val="003E365B"/>
    <w:rsid w:val="003E5EE3"/>
    <w:rsid w:val="003F0073"/>
    <w:rsid w:val="003F051E"/>
    <w:rsid w:val="003F0C51"/>
    <w:rsid w:val="003F26A8"/>
    <w:rsid w:val="003F3873"/>
    <w:rsid w:val="003F45EB"/>
    <w:rsid w:val="00404737"/>
    <w:rsid w:val="004068D0"/>
    <w:rsid w:val="00411E56"/>
    <w:rsid w:val="00416DF6"/>
    <w:rsid w:val="0042170A"/>
    <w:rsid w:val="00421B52"/>
    <w:rsid w:val="00423D96"/>
    <w:rsid w:val="004272C8"/>
    <w:rsid w:val="004273AD"/>
    <w:rsid w:val="0042765D"/>
    <w:rsid w:val="0043588D"/>
    <w:rsid w:val="00436FCB"/>
    <w:rsid w:val="00443EB8"/>
    <w:rsid w:val="0046727C"/>
    <w:rsid w:val="00467B2B"/>
    <w:rsid w:val="00474777"/>
    <w:rsid w:val="00483D53"/>
    <w:rsid w:val="00492971"/>
    <w:rsid w:val="004A0D4D"/>
    <w:rsid w:val="004A5B72"/>
    <w:rsid w:val="004C2795"/>
    <w:rsid w:val="004E5E48"/>
    <w:rsid w:val="004F1233"/>
    <w:rsid w:val="004F2952"/>
    <w:rsid w:val="004F3D74"/>
    <w:rsid w:val="004F50B4"/>
    <w:rsid w:val="005022A7"/>
    <w:rsid w:val="005056B0"/>
    <w:rsid w:val="00505EB5"/>
    <w:rsid w:val="005158E1"/>
    <w:rsid w:val="00517039"/>
    <w:rsid w:val="005171A1"/>
    <w:rsid w:val="005224EC"/>
    <w:rsid w:val="00522985"/>
    <w:rsid w:val="005232F2"/>
    <w:rsid w:val="0053223B"/>
    <w:rsid w:val="00532A2A"/>
    <w:rsid w:val="00533731"/>
    <w:rsid w:val="00540565"/>
    <w:rsid w:val="005523B9"/>
    <w:rsid w:val="005572C9"/>
    <w:rsid w:val="00570618"/>
    <w:rsid w:val="00571CC8"/>
    <w:rsid w:val="005737FA"/>
    <w:rsid w:val="005763EE"/>
    <w:rsid w:val="0059096B"/>
    <w:rsid w:val="00592F93"/>
    <w:rsid w:val="00595248"/>
    <w:rsid w:val="005B2F98"/>
    <w:rsid w:val="005B5AC5"/>
    <w:rsid w:val="005C0B79"/>
    <w:rsid w:val="005C10D4"/>
    <w:rsid w:val="005D10C3"/>
    <w:rsid w:val="005D2F68"/>
    <w:rsid w:val="005E1FFB"/>
    <w:rsid w:val="005E4828"/>
    <w:rsid w:val="005E675D"/>
    <w:rsid w:val="005F41D9"/>
    <w:rsid w:val="006056CA"/>
    <w:rsid w:val="006204E6"/>
    <w:rsid w:val="00634663"/>
    <w:rsid w:val="00636B51"/>
    <w:rsid w:val="00641FC6"/>
    <w:rsid w:val="00644B84"/>
    <w:rsid w:val="006458E4"/>
    <w:rsid w:val="0065154B"/>
    <w:rsid w:val="006517DF"/>
    <w:rsid w:val="00652689"/>
    <w:rsid w:val="006546DE"/>
    <w:rsid w:val="0065583E"/>
    <w:rsid w:val="00656962"/>
    <w:rsid w:val="00665D58"/>
    <w:rsid w:val="006665E7"/>
    <w:rsid w:val="006713AD"/>
    <w:rsid w:val="00673E0C"/>
    <w:rsid w:val="00674EF3"/>
    <w:rsid w:val="006841DE"/>
    <w:rsid w:val="00691838"/>
    <w:rsid w:val="00691A86"/>
    <w:rsid w:val="00696C02"/>
    <w:rsid w:val="006C19D5"/>
    <w:rsid w:val="006C2177"/>
    <w:rsid w:val="006C6969"/>
    <w:rsid w:val="006C6C28"/>
    <w:rsid w:val="006D0118"/>
    <w:rsid w:val="006D1E66"/>
    <w:rsid w:val="006D67DE"/>
    <w:rsid w:val="006E0622"/>
    <w:rsid w:val="006E39C0"/>
    <w:rsid w:val="006F7CD5"/>
    <w:rsid w:val="00703C3E"/>
    <w:rsid w:val="007040C1"/>
    <w:rsid w:val="00704A01"/>
    <w:rsid w:val="00705043"/>
    <w:rsid w:val="0070767F"/>
    <w:rsid w:val="007151EE"/>
    <w:rsid w:val="00716EB8"/>
    <w:rsid w:val="00723BF9"/>
    <w:rsid w:val="0072515D"/>
    <w:rsid w:val="00730225"/>
    <w:rsid w:val="0073463D"/>
    <w:rsid w:val="00737259"/>
    <w:rsid w:val="007419AE"/>
    <w:rsid w:val="007449AC"/>
    <w:rsid w:val="00752CFE"/>
    <w:rsid w:val="00753C0D"/>
    <w:rsid w:val="00753C71"/>
    <w:rsid w:val="007540D7"/>
    <w:rsid w:val="007570D8"/>
    <w:rsid w:val="007634E2"/>
    <w:rsid w:val="00764DC7"/>
    <w:rsid w:val="00765ED8"/>
    <w:rsid w:val="00771B13"/>
    <w:rsid w:val="00772079"/>
    <w:rsid w:val="00772C4A"/>
    <w:rsid w:val="00774B06"/>
    <w:rsid w:val="00780EF6"/>
    <w:rsid w:val="0079332B"/>
    <w:rsid w:val="00797BFE"/>
    <w:rsid w:val="007B391C"/>
    <w:rsid w:val="007B67AD"/>
    <w:rsid w:val="007C26E8"/>
    <w:rsid w:val="007E6D30"/>
    <w:rsid w:val="007F0B2C"/>
    <w:rsid w:val="007F2AC4"/>
    <w:rsid w:val="007F47FE"/>
    <w:rsid w:val="007F66AB"/>
    <w:rsid w:val="00802963"/>
    <w:rsid w:val="0080397A"/>
    <w:rsid w:val="00806193"/>
    <w:rsid w:val="00807C4D"/>
    <w:rsid w:val="008129CE"/>
    <w:rsid w:val="008131E0"/>
    <w:rsid w:val="00817BF5"/>
    <w:rsid w:val="00817F65"/>
    <w:rsid w:val="0082557A"/>
    <w:rsid w:val="008375F7"/>
    <w:rsid w:val="00841CA9"/>
    <w:rsid w:val="00850B1E"/>
    <w:rsid w:val="00852CF4"/>
    <w:rsid w:val="0085307F"/>
    <w:rsid w:val="00853C00"/>
    <w:rsid w:val="00853EEB"/>
    <w:rsid w:val="00854879"/>
    <w:rsid w:val="0085495F"/>
    <w:rsid w:val="00855ABC"/>
    <w:rsid w:val="00856713"/>
    <w:rsid w:val="00866998"/>
    <w:rsid w:val="00870311"/>
    <w:rsid w:val="00874013"/>
    <w:rsid w:val="00875167"/>
    <w:rsid w:val="008817A5"/>
    <w:rsid w:val="0088357C"/>
    <w:rsid w:val="00883EF7"/>
    <w:rsid w:val="0088429A"/>
    <w:rsid w:val="0088494E"/>
    <w:rsid w:val="008874E2"/>
    <w:rsid w:val="0089467F"/>
    <w:rsid w:val="008A4716"/>
    <w:rsid w:val="008A4CF1"/>
    <w:rsid w:val="008B32E9"/>
    <w:rsid w:val="008C6AD8"/>
    <w:rsid w:val="008D3CA2"/>
    <w:rsid w:val="008D6655"/>
    <w:rsid w:val="008E0270"/>
    <w:rsid w:val="008E42C1"/>
    <w:rsid w:val="00911A42"/>
    <w:rsid w:val="009207F3"/>
    <w:rsid w:val="00920A09"/>
    <w:rsid w:val="00930CDA"/>
    <w:rsid w:val="00935A34"/>
    <w:rsid w:val="00935EEF"/>
    <w:rsid w:val="009418F5"/>
    <w:rsid w:val="0094227F"/>
    <w:rsid w:val="00950035"/>
    <w:rsid w:val="0095716A"/>
    <w:rsid w:val="00965750"/>
    <w:rsid w:val="009750A4"/>
    <w:rsid w:val="009761DC"/>
    <w:rsid w:val="00976CC1"/>
    <w:rsid w:val="00983FAA"/>
    <w:rsid w:val="009908A8"/>
    <w:rsid w:val="0099237D"/>
    <w:rsid w:val="0099438D"/>
    <w:rsid w:val="00996333"/>
    <w:rsid w:val="009A0E75"/>
    <w:rsid w:val="009A3A32"/>
    <w:rsid w:val="009A3CB3"/>
    <w:rsid w:val="009B64AA"/>
    <w:rsid w:val="009B6CF8"/>
    <w:rsid w:val="009C7F07"/>
    <w:rsid w:val="009D1C84"/>
    <w:rsid w:val="009D47B2"/>
    <w:rsid w:val="009D68A3"/>
    <w:rsid w:val="009E0DAF"/>
    <w:rsid w:val="009E105A"/>
    <w:rsid w:val="009E2752"/>
    <w:rsid w:val="009E6213"/>
    <w:rsid w:val="009E7020"/>
    <w:rsid w:val="009F2B21"/>
    <w:rsid w:val="009F7FF5"/>
    <w:rsid w:val="00A00357"/>
    <w:rsid w:val="00A00CC7"/>
    <w:rsid w:val="00A12C1E"/>
    <w:rsid w:val="00A13945"/>
    <w:rsid w:val="00A236FE"/>
    <w:rsid w:val="00A32946"/>
    <w:rsid w:val="00A36BFC"/>
    <w:rsid w:val="00A454F7"/>
    <w:rsid w:val="00A46529"/>
    <w:rsid w:val="00A5251B"/>
    <w:rsid w:val="00A650F3"/>
    <w:rsid w:val="00A66538"/>
    <w:rsid w:val="00A82767"/>
    <w:rsid w:val="00A91CD3"/>
    <w:rsid w:val="00A96665"/>
    <w:rsid w:val="00AA5FDF"/>
    <w:rsid w:val="00AA6EEF"/>
    <w:rsid w:val="00AB686C"/>
    <w:rsid w:val="00AC5568"/>
    <w:rsid w:val="00AC55DE"/>
    <w:rsid w:val="00AD2D78"/>
    <w:rsid w:val="00AD6C1E"/>
    <w:rsid w:val="00AE14CB"/>
    <w:rsid w:val="00AE3693"/>
    <w:rsid w:val="00AE75D7"/>
    <w:rsid w:val="00AF2720"/>
    <w:rsid w:val="00AF530A"/>
    <w:rsid w:val="00B046D6"/>
    <w:rsid w:val="00B11699"/>
    <w:rsid w:val="00B11DF4"/>
    <w:rsid w:val="00B13A6A"/>
    <w:rsid w:val="00B22A2B"/>
    <w:rsid w:val="00B2701F"/>
    <w:rsid w:val="00B27BD5"/>
    <w:rsid w:val="00B27DDC"/>
    <w:rsid w:val="00B45771"/>
    <w:rsid w:val="00B45BD1"/>
    <w:rsid w:val="00B47AAC"/>
    <w:rsid w:val="00B6599D"/>
    <w:rsid w:val="00B67B23"/>
    <w:rsid w:val="00B75D9E"/>
    <w:rsid w:val="00B7667B"/>
    <w:rsid w:val="00B93BDC"/>
    <w:rsid w:val="00B944CD"/>
    <w:rsid w:val="00B94571"/>
    <w:rsid w:val="00B97F2D"/>
    <w:rsid w:val="00BA5F77"/>
    <w:rsid w:val="00BB26B2"/>
    <w:rsid w:val="00BB2FBD"/>
    <w:rsid w:val="00BB5719"/>
    <w:rsid w:val="00BB674A"/>
    <w:rsid w:val="00BC2876"/>
    <w:rsid w:val="00BC357A"/>
    <w:rsid w:val="00BC399A"/>
    <w:rsid w:val="00BC4F5B"/>
    <w:rsid w:val="00BD40D3"/>
    <w:rsid w:val="00BD71CC"/>
    <w:rsid w:val="00BE0DD6"/>
    <w:rsid w:val="00BE12D8"/>
    <w:rsid w:val="00BE1A8C"/>
    <w:rsid w:val="00BE7F2B"/>
    <w:rsid w:val="00BF09D3"/>
    <w:rsid w:val="00BF15AD"/>
    <w:rsid w:val="00C01F72"/>
    <w:rsid w:val="00C02F04"/>
    <w:rsid w:val="00C04B29"/>
    <w:rsid w:val="00C16BEA"/>
    <w:rsid w:val="00C22A61"/>
    <w:rsid w:val="00C24991"/>
    <w:rsid w:val="00C27D74"/>
    <w:rsid w:val="00C3284A"/>
    <w:rsid w:val="00C35C12"/>
    <w:rsid w:val="00C42DD8"/>
    <w:rsid w:val="00C539C6"/>
    <w:rsid w:val="00C54675"/>
    <w:rsid w:val="00C55B5C"/>
    <w:rsid w:val="00C63AE3"/>
    <w:rsid w:val="00C7313C"/>
    <w:rsid w:val="00C73C7E"/>
    <w:rsid w:val="00C778C5"/>
    <w:rsid w:val="00C8317E"/>
    <w:rsid w:val="00C8376C"/>
    <w:rsid w:val="00C87812"/>
    <w:rsid w:val="00C90F4B"/>
    <w:rsid w:val="00C92F63"/>
    <w:rsid w:val="00C962ED"/>
    <w:rsid w:val="00CA471C"/>
    <w:rsid w:val="00CB0AD4"/>
    <w:rsid w:val="00CB3EDA"/>
    <w:rsid w:val="00CB5C15"/>
    <w:rsid w:val="00CC0076"/>
    <w:rsid w:val="00CC0273"/>
    <w:rsid w:val="00CC0B26"/>
    <w:rsid w:val="00CC1408"/>
    <w:rsid w:val="00CC659C"/>
    <w:rsid w:val="00CC7054"/>
    <w:rsid w:val="00CD127C"/>
    <w:rsid w:val="00CE2D30"/>
    <w:rsid w:val="00CE4821"/>
    <w:rsid w:val="00CF2E02"/>
    <w:rsid w:val="00CF3A19"/>
    <w:rsid w:val="00CF4D3C"/>
    <w:rsid w:val="00CF7A4B"/>
    <w:rsid w:val="00D02EE2"/>
    <w:rsid w:val="00D03444"/>
    <w:rsid w:val="00D04610"/>
    <w:rsid w:val="00D159BC"/>
    <w:rsid w:val="00D17B38"/>
    <w:rsid w:val="00D24BAD"/>
    <w:rsid w:val="00D33326"/>
    <w:rsid w:val="00D366CC"/>
    <w:rsid w:val="00D378E8"/>
    <w:rsid w:val="00D426EA"/>
    <w:rsid w:val="00D43E19"/>
    <w:rsid w:val="00D44E78"/>
    <w:rsid w:val="00D46DBF"/>
    <w:rsid w:val="00D52C84"/>
    <w:rsid w:val="00D55A03"/>
    <w:rsid w:val="00D6185D"/>
    <w:rsid w:val="00D62655"/>
    <w:rsid w:val="00D6467F"/>
    <w:rsid w:val="00D66122"/>
    <w:rsid w:val="00D72A31"/>
    <w:rsid w:val="00DA1B4F"/>
    <w:rsid w:val="00DA3820"/>
    <w:rsid w:val="00DB1DCE"/>
    <w:rsid w:val="00DB1DE5"/>
    <w:rsid w:val="00DB4CA1"/>
    <w:rsid w:val="00DC0B50"/>
    <w:rsid w:val="00DC5A9F"/>
    <w:rsid w:val="00DD2C71"/>
    <w:rsid w:val="00DD6776"/>
    <w:rsid w:val="00DE4CBD"/>
    <w:rsid w:val="00DE64B5"/>
    <w:rsid w:val="00DE71AA"/>
    <w:rsid w:val="00DF2C02"/>
    <w:rsid w:val="00DF2D8E"/>
    <w:rsid w:val="00DF713D"/>
    <w:rsid w:val="00DF7E56"/>
    <w:rsid w:val="00E0007F"/>
    <w:rsid w:val="00E06D13"/>
    <w:rsid w:val="00E154F1"/>
    <w:rsid w:val="00E16118"/>
    <w:rsid w:val="00E17904"/>
    <w:rsid w:val="00E23214"/>
    <w:rsid w:val="00E2415F"/>
    <w:rsid w:val="00E26E9B"/>
    <w:rsid w:val="00E31641"/>
    <w:rsid w:val="00E31CAB"/>
    <w:rsid w:val="00E34CB4"/>
    <w:rsid w:val="00E34DEB"/>
    <w:rsid w:val="00E442B8"/>
    <w:rsid w:val="00E44CE7"/>
    <w:rsid w:val="00E44FD1"/>
    <w:rsid w:val="00E45053"/>
    <w:rsid w:val="00E4791D"/>
    <w:rsid w:val="00E47A8D"/>
    <w:rsid w:val="00E60B56"/>
    <w:rsid w:val="00E64781"/>
    <w:rsid w:val="00E74600"/>
    <w:rsid w:val="00E764E4"/>
    <w:rsid w:val="00E93195"/>
    <w:rsid w:val="00E94924"/>
    <w:rsid w:val="00EA3253"/>
    <w:rsid w:val="00EA7189"/>
    <w:rsid w:val="00EB2C7D"/>
    <w:rsid w:val="00EB5E67"/>
    <w:rsid w:val="00EC48BB"/>
    <w:rsid w:val="00ED501B"/>
    <w:rsid w:val="00ED799B"/>
    <w:rsid w:val="00EE1267"/>
    <w:rsid w:val="00EE130C"/>
    <w:rsid w:val="00EF02FA"/>
    <w:rsid w:val="00EF121B"/>
    <w:rsid w:val="00EF4123"/>
    <w:rsid w:val="00EF7520"/>
    <w:rsid w:val="00F00A23"/>
    <w:rsid w:val="00F128B5"/>
    <w:rsid w:val="00F13C18"/>
    <w:rsid w:val="00F20A69"/>
    <w:rsid w:val="00F329B9"/>
    <w:rsid w:val="00F349F8"/>
    <w:rsid w:val="00F36183"/>
    <w:rsid w:val="00F431A7"/>
    <w:rsid w:val="00F44DE4"/>
    <w:rsid w:val="00F469F7"/>
    <w:rsid w:val="00F57F84"/>
    <w:rsid w:val="00F66605"/>
    <w:rsid w:val="00F7135F"/>
    <w:rsid w:val="00F7217A"/>
    <w:rsid w:val="00F75EA5"/>
    <w:rsid w:val="00F86A33"/>
    <w:rsid w:val="00F95C11"/>
    <w:rsid w:val="00FA2AFD"/>
    <w:rsid w:val="00FB5DC5"/>
    <w:rsid w:val="00FC5C7A"/>
    <w:rsid w:val="00FD6E41"/>
    <w:rsid w:val="00FD7DC5"/>
    <w:rsid w:val="00FE07A5"/>
    <w:rsid w:val="00FE2E52"/>
    <w:rsid w:val="00FF53A1"/>
    <w:rsid w:val="00FF5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E758D2"/>
  <w15:chartTrackingRefBased/>
  <w15:docId w15:val="{7B2A2A47-3915-42FE-B761-9D2A3A6D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605"/>
    <w:pPr>
      <w:suppressAutoHyphens/>
    </w:pPr>
    <w:rPr>
      <w:sz w:val="24"/>
      <w:szCs w:val="24"/>
      <w:lang w:eastAsia="ar-SA"/>
    </w:rPr>
  </w:style>
  <w:style w:type="paragraph" w:styleId="Heading1">
    <w:name w:val="heading 1"/>
    <w:basedOn w:val="Normal"/>
    <w:link w:val="Heading1Char"/>
    <w:uiPriority w:val="1"/>
    <w:qFormat/>
    <w:rsid w:val="009418F5"/>
    <w:pPr>
      <w:widowControl w:val="0"/>
      <w:suppressAutoHyphens w:val="0"/>
      <w:autoSpaceDE w:val="0"/>
      <w:autoSpaceDN w:val="0"/>
      <w:spacing w:before="94"/>
      <w:ind w:left="1948" w:right="245" w:hanging="1705"/>
      <w:outlineLvl w:val="0"/>
    </w:pPr>
    <w:rPr>
      <w:rFonts w:ascii="Arial" w:eastAsia="Arial" w:hAnsi="Arial" w:cs="Arial"/>
      <w:b/>
      <w:bCs/>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cs="OpenSymbol"/>
    </w:rPr>
  </w:style>
  <w:style w:type="character" w:customStyle="1" w:styleId="WW8Num4z1">
    <w:name w:val="WW8Num4z1"/>
    <w:rPr>
      <w:rFonts w:ascii="OpenSymbol" w:hAnsi="OpenSymbol" w:cs="OpenSymbol"/>
    </w:rPr>
  </w:style>
  <w:style w:type="character" w:customStyle="1" w:styleId="WW8Num4z3">
    <w:name w:val="WW8Num4z3"/>
    <w:rPr>
      <w:rFonts w:ascii="Symbol" w:hAnsi="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DefaultParagraphFont">
    <w:name w:val="WW-Default Paragraph Font"/>
  </w:style>
  <w:style w:type="character" w:styleId="Strong">
    <w:name w:val="Strong"/>
    <w:qFormat/>
    <w:rPr>
      <w:b/>
      <w:bCs/>
    </w:rPr>
  </w:style>
  <w:style w:type="character" w:customStyle="1" w:styleId="HeaderChar">
    <w:name w:val="Header Char"/>
    <w:rPr>
      <w:rFonts w:ascii="Times New Roman" w:eastAsia="Times New Roman" w:hAnsi="Times New Roman" w:cs="Times New Roman"/>
      <w:sz w:val="24"/>
      <w:szCs w:val="24"/>
      <w:lang w:val="en-US"/>
    </w:rPr>
  </w:style>
  <w:style w:type="character" w:customStyle="1" w:styleId="FooterChar">
    <w:name w:val="Footer Char"/>
    <w:rPr>
      <w:rFonts w:ascii="Times New Roman" w:eastAsia="Times New Roman" w:hAnsi="Times New Roman" w:cs="Times New Roman"/>
      <w:sz w:val="24"/>
      <w:szCs w:val="24"/>
      <w:lang w:val="en-US"/>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ListParagraph">
    <w:name w:val="List Paragraph"/>
    <w:basedOn w:val="Normal"/>
    <w:uiPriority w:val="1"/>
    <w:qFormat/>
    <w:pPr>
      <w:spacing w:after="200" w:line="276" w:lineRule="auto"/>
      <w:ind w:left="720"/>
    </w:pPr>
    <w:rPr>
      <w:rFonts w:ascii="Calibri" w:eastAsia="Calibri" w:hAnsi="Calibri" w:cs="Calibri"/>
      <w:sz w:val="22"/>
      <w:szCs w:val="22"/>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NormalWeb">
    <w:name w:val="Normal (Web)"/>
    <w:basedOn w:val="Normal"/>
  </w:style>
  <w:style w:type="paragraph" w:styleId="BodyTextIndent">
    <w:name w:val="Body Text Indent"/>
    <w:basedOn w:val="Normal"/>
    <w:link w:val="BodyTextIndentChar"/>
    <w:uiPriority w:val="99"/>
    <w:semiHidden/>
    <w:unhideWhenUsed/>
    <w:rsid w:val="002B0463"/>
    <w:pPr>
      <w:spacing w:after="120"/>
      <w:ind w:left="283"/>
    </w:pPr>
  </w:style>
  <w:style w:type="character" w:customStyle="1" w:styleId="BodyTextIndentChar">
    <w:name w:val="Body Text Indent Char"/>
    <w:link w:val="BodyTextIndent"/>
    <w:uiPriority w:val="99"/>
    <w:semiHidden/>
    <w:rsid w:val="002B0463"/>
    <w:rPr>
      <w:sz w:val="24"/>
      <w:szCs w:val="24"/>
      <w:lang w:eastAsia="ar-SA"/>
    </w:rPr>
  </w:style>
  <w:style w:type="character" w:customStyle="1" w:styleId="Heading1Char">
    <w:name w:val="Heading 1 Char"/>
    <w:link w:val="Heading1"/>
    <w:uiPriority w:val="1"/>
    <w:rsid w:val="009418F5"/>
    <w:rPr>
      <w:rFonts w:ascii="Arial" w:eastAsia="Arial" w:hAnsi="Arial" w:cs="Arial"/>
      <w:b/>
      <w:bCs/>
    </w:rPr>
  </w:style>
  <w:style w:type="paragraph" w:customStyle="1" w:styleId="TableParagraph">
    <w:name w:val="Table Paragraph"/>
    <w:basedOn w:val="Normal"/>
    <w:uiPriority w:val="1"/>
    <w:qFormat/>
    <w:rsid w:val="009418F5"/>
    <w:pPr>
      <w:widowControl w:val="0"/>
      <w:suppressAutoHyphens w:val="0"/>
      <w:autoSpaceDE w:val="0"/>
      <w:autoSpaceDN w:val="0"/>
      <w:ind w:left="107"/>
    </w:pPr>
    <w:rPr>
      <w:rFonts w:ascii="Arial" w:eastAsia="Arial" w:hAnsi="Arial" w:cs="Arial"/>
      <w:sz w:val="22"/>
      <w:szCs w:val="22"/>
      <w:lang w:eastAsia="en-US"/>
    </w:rPr>
  </w:style>
  <w:style w:type="character" w:styleId="Hyperlink">
    <w:name w:val="Hyperlink"/>
    <w:uiPriority w:val="99"/>
    <w:unhideWhenUsed/>
    <w:rsid w:val="009418F5"/>
    <w:rPr>
      <w:color w:val="0000FF"/>
      <w:u w:val="single"/>
    </w:rPr>
  </w:style>
  <w:style w:type="table" w:styleId="TableGrid">
    <w:name w:val="Table Grid"/>
    <w:basedOn w:val="TableNormal"/>
    <w:uiPriority w:val="39"/>
    <w:rsid w:val="001B2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37FA"/>
    <w:rPr>
      <w:color w:val="605E5C"/>
      <w:shd w:val="clear" w:color="auto" w:fill="E1DFDD"/>
    </w:rPr>
  </w:style>
  <w:style w:type="paragraph" w:styleId="Title">
    <w:name w:val="Title"/>
    <w:basedOn w:val="Normal"/>
    <w:next w:val="Normal"/>
    <w:link w:val="TitleChar"/>
    <w:uiPriority w:val="10"/>
    <w:qFormat/>
    <w:rsid w:val="00DF2D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2D8E"/>
    <w:rPr>
      <w:rFonts w:asciiTheme="majorHAnsi" w:eastAsiaTheme="majorEastAsia" w:hAnsiTheme="majorHAnsi" w:cstheme="majorBidi"/>
      <w:spacing w:val="-10"/>
      <w:kern w:val="28"/>
      <w:sz w:val="56"/>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35057">
      <w:bodyDiv w:val="1"/>
      <w:marLeft w:val="0"/>
      <w:marRight w:val="0"/>
      <w:marTop w:val="0"/>
      <w:marBottom w:val="0"/>
      <w:divBdr>
        <w:top w:val="none" w:sz="0" w:space="0" w:color="auto"/>
        <w:left w:val="none" w:sz="0" w:space="0" w:color="auto"/>
        <w:bottom w:val="none" w:sz="0" w:space="0" w:color="auto"/>
        <w:right w:val="none" w:sz="0" w:space="0" w:color="auto"/>
      </w:divBdr>
    </w:div>
    <w:div w:id="292367336">
      <w:bodyDiv w:val="1"/>
      <w:marLeft w:val="0"/>
      <w:marRight w:val="0"/>
      <w:marTop w:val="0"/>
      <w:marBottom w:val="0"/>
      <w:divBdr>
        <w:top w:val="none" w:sz="0" w:space="0" w:color="auto"/>
        <w:left w:val="none" w:sz="0" w:space="0" w:color="auto"/>
        <w:bottom w:val="none" w:sz="0" w:space="0" w:color="auto"/>
        <w:right w:val="none" w:sz="0" w:space="0" w:color="auto"/>
      </w:divBdr>
    </w:div>
    <w:div w:id="817456247">
      <w:bodyDiv w:val="1"/>
      <w:marLeft w:val="0"/>
      <w:marRight w:val="0"/>
      <w:marTop w:val="0"/>
      <w:marBottom w:val="0"/>
      <w:divBdr>
        <w:top w:val="none" w:sz="0" w:space="0" w:color="auto"/>
        <w:left w:val="none" w:sz="0" w:space="0" w:color="auto"/>
        <w:bottom w:val="none" w:sz="0" w:space="0" w:color="auto"/>
        <w:right w:val="none" w:sz="0" w:space="0" w:color="auto"/>
      </w:divBdr>
    </w:div>
    <w:div w:id="908417312">
      <w:bodyDiv w:val="1"/>
      <w:marLeft w:val="0"/>
      <w:marRight w:val="0"/>
      <w:marTop w:val="0"/>
      <w:marBottom w:val="0"/>
      <w:divBdr>
        <w:top w:val="none" w:sz="0" w:space="0" w:color="auto"/>
        <w:left w:val="none" w:sz="0" w:space="0" w:color="auto"/>
        <w:bottom w:val="none" w:sz="0" w:space="0" w:color="auto"/>
        <w:right w:val="none" w:sz="0" w:space="0" w:color="auto"/>
      </w:divBdr>
    </w:div>
    <w:div w:id="1111435254">
      <w:bodyDiv w:val="1"/>
      <w:marLeft w:val="0"/>
      <w:marRight w:val="0"/>
      <w:marTop w:val="0"/>
      <w:marBottom w:val="0"/>
      <w:divBdr>
        <w:top w:val="none" w:sz="0" w:space="0" w:color="auto"/>
        <w:left w:val="none" w:sz="0" w:space="0" w:color="auto"/>
        <w:bottom w:val="none" w:sz="0" w:space="0" w:color="auto"/>
        <w:right w:val="none" w:sz="0" w:space="0" w:color="auto"/>
      </w:divBdr>
    </w:div>
    <w:div w:id="1473060449">
      <w:bodyDiv w:val="1"/>
      <w:marLeft w:val="0"/>
      <w:marRight w:val="0"/>
      <w:marTop w:val="0"/>
      <w:marBottom w:val="0"/>
      <w:divBdr>
        <w:top w:val="none" w:sz="0" w:space="0" w:color="auto"/>
        <w:left w:val="none" w:sz="0" w:space="0" w:color="auto"/>
        <w:bottom w:val="none" w:sz="0" w:space="0" w:color="auto"/>
        <w:right w:val="none" w:sz="0" w:space="0" w:color="auto"/>
      </w:divBdr>
    </w:div>
    <w:div w:id="1497915553">
      <w:bodyDiv w:val="1"/>
      <w:marLeft w:val="0"/>
      <w:marRight w:val="0"/>
      <w:marTop w:val="0"/>
      <w:marBottom w:val="0"/>
      <w:divBdr>
        <w:top w:val="none" w:sz="0" w:space="0" w:color="auto"/>
        <w:left w:val="none" w:sz="0" w:space="0" w:color="auto"/>
        <w:bottom w:val="none" w:sz="0" w:space="0" w:color="auto"/>
        <w:right w:val="none" w:sz="0" w:space="0" w:color="auto"/>
      </w:divBdr>
    </w:div>
    <w:div w:id="1607350638">
      <w:bodyDiv w:val="1"/>
      <w:marLeft w:val="0"/>
      <w:marRight w:val="0"/>
      <w:marTop w:val="0"/>
      <w:marBottom w:val="0"/>
      <w:divBdr>
        <w:top w:val="none" w:sz="0" w:space="0" w:color="auto"/>
        <w:left w:val="none" w:sz="0" w:space="0" w:color="auto"/>
        <w:bottom w:val="none" w:sz="0" w:space="0" w:color="auto"/>
        <w:right w:val="none" w:sz="0" w:space="0" w:color="auto"/>
      </w:divBdr>
    </w:div>
    <w:div w:id="2004165598">
      <w:bodyDiv w:val="1"/>
      <w:marLeft w:val="0"/>
      <w:marRight w:val="0"/>
      <w:marTop w:val="0"/>
      <w:marBottom w:val="0"/>
      <w:divBdr>
        <w:top w:val="none" w:sz="0" w:space="0" w:color="auto"/>
        <w:left w:val="none" w:sz="0" w:space="0" w:color="auto"/>
        <w:bottom w:val="none" w:sz="0" w:space="0" w:color="auto"/>
        <w:right w:val="none" w:sz="0" w:space="0" w:color="auto"/>
      </w:divBdr>
    </w:div>
    <w:div w:id="2050950246">
      <w:bodyDiv w:val="1"/>
      <w:marLeft w:val="0"/>
      <w:marRight w:val="0"/>
      <w:marTop w:val="0"/>
      <w:marBottom w:val="0"/>
      <w:divBdr>
        <w:top w:val="none" w:sz="0" w:space="0" w:color="auto"/>
        <w:left w:val="none" w:sz="0" w:space="0" w:color="auto"/>
        <w:bottom w:val="none" w:sz="0" w:space="0" w:color="auto"/>
        <w:right w:val="none" w:sz="0" w:space="0" w:color="auto"/>
      </w:divBdr>
      <w:divsChild>
        <w:div w:id="1116943937">
          <w:marLeft w:val="0"/>
          <w:marRight w:val="0"/>
          <w:marTop w:val="0"/>
          <w:marBottom w:val="0"/>
          <w:divBdr>
            <w:top w:val="none" w:sz="0" w:space="0" w:color="auto"/>
            <w:left w:val="none" w:sz="0" w:space="0" w:color="auto"/>
            <w:bottom w:val="none" w:sz="0" w:space="0" w:color="auto"/>
            <w:right w:val="none" w:sz="0" w:space="0" w:color="auto"/>
          </w:divBdr>
          <w:divsChild>
            <w:div w:id="666521150">
              <w:marLeft w:val="0"/>
              <w:marRight w:val="0"/>
              <w:marTop w:val="0"/>
              <w:marBottom w:val="0"/>
              <w:divBdr>
                <w:top w:val="none" w:sz="0" w:space="0" w:color="auto"/>
                <w:left w:val="none" w:sz="0" w:space="0" w:color="auto"/>
                <w:bottom w:val="none" w:sz="0" w:space="0" w:color="auto"/>
                <w:right w:val="none" w:sz="0" w:space="0" w:color="auto"/>
              </w:divBdr>
              <w:divsChild>
                <w:div w:id="374502042">
                  <w:marLeft w:val="0"/>
                  <w:marRight w:val="0"/>
                  <w:marTop w:val="0"/>
                  <w:marBottom w:val="0"/>
                  <w:divBdr>
                    <w:top w:val="none" w:sz="0" w:space="0" w:color="auto"/>
                    <w:left w:val="none" w:sz="0" w:space="0" w:color="auto"/>
                    <w:bottom w:val="none" w:sz="0" w:space="0" w:color="auto"/>
                    <w:right w:val="none" w:sz="0" w:space="0" w:color="auto"/>
                  </w:divBdr>
                  <w:divsChild>
                    <w:div w:id="1650357677">
                      <w:marLeft w:val="0"/>
                      <w:marRight w:val="0"/>
                      <w:marTop w:val="0"/>
                      <w:marBottom w:val="0"/>
                      <w:divBdr>
                        <w:top w:val="none" w:sz="0" w:space="0" w:color="auto"/>
                        <w:left w:val="none" w:sz="0" w:space="0" w:color="auto"/>
                        <w:bottom w:val="none" w:sz="0" w:space="0" w:color="auto"/>
                        <w:right w:val="none" w:sz="0" w:space="0" w:color="auto"/>
                      </w:divBdr>
                      <w:divsChild>
                        <w:div w:id="1680500242">
                          <w:marLeft w:val="0"/>
                          <w:marRight w:val="0"/>
                          <w:marTop w:val="0"/>
                          <w:marBottom w:val="0"/>
                          <w:divBdr>
                            <w:top w:val="none" w:sz="0" w:space="0" w:color="auto"/>
                            <w:left w:val="none" w:sz="0" w:space="0" w:color="auto"/>
                            <w:bottom w:val="none" w:sz="0" w:space="0" w:color="auto"/>
                            <w:right w:val="none" w:sz="0" w:space="0" w:color="auto"/>
                          </w:divBdr>
                          <w:divsChild>
                            <w:div w:id="1933123922">
                              <w:marLeft w:val="0"/>
                              <w:marRight w:val="0"/>
                              <w:marTop w:val="0"/>
                              <w:marBottom w:val="0"/>
                              <w:divBdr>
                                <w:top w:val="none" w:sz="0" w:space="0" w:color="auto"/>
                                <w:left w:val="none" w:sz="0" w:space="0" w:color="auto"/>
                                <w:bottom w:val="none" w:sz="0" w:space="0" w:color="auto"/>
                                <w:right w:val="none" w:sz="0" w:space="0" w:color="auto"/>
                              </w:divBdr>
                              <w:divsChild>
                                <w:div w:id="2138183334">
                                  <w:marLeft w:val="0"/>
                                  <w:marRight w:val="0"/>
                                  <w:marTop w:val="0"/>
                                  <w:marBottom w:val="0"/>
                                  <w:divBdr>
                                    <w:top w:val="none" w:sz="0" w:space="0" w:color="auto"/>
                                    <w:left w:val="none" w:sz="0" w:space="0" w:color="auto"/>
                                    <w:bottom w:val="none" w:sz="0" w:space="0" w:color="auto"/>
                                    <w:right w:val="none" w:sz="0" w:space="0" w:color="auto"/>
                                  </w:divBdr>
                                  <w:divsChild>
                                    <w:div w:id="580216589">
                                      <w:marLeft w:val="0"/>
                                      <w:marRight w:val="0"/>
                                      <w:marTop w:val="0"/>
                                      <w:marBottom w:val="0"/>
                                      <w:divBdr>
                                        <w:top w:val="none" w:sz="0" w:space="0" w:color="auto"/>
                                        <w:left w:val="none" w:sz="0" w:space="0" w:color="auto"/>
                                        <w:bottom w:val="none" w:sz="0" w:space="0" w:color="auto"/>
                                        <w:right w:val="none" w:sz="0" w:space="0" w:color="auto"/>
                                      </w:divBdr>
                                      <w:divsChild>
                                        <w:div w:id="1988702806">
                                          <w:marLeft w:val="0"/>
                                          <w:marRight w:val="0"/>
                                          <w:marTop w:val="0"/>
                                          <w:marBottom w:val="0"/>
                                          <w:divBdr>
                                            <w:top w:val="none" w:sz="0" w:space="0" w:color="auto"/>
                                            <w:left w:val="none" w:sz="0" w:space="0" w:color="auto"/>
                                            <w:bottom w:val="none" w:sz="0" w:space="0" w:color="auto"/>
                                            <w:right w:val="none" w:sz="0" w:space="0" w:color="auto"/>
                                          </w:divBdr>
                                          <w:divsChild>
                                            <w:div w:id="1355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cp:lastModifiedBy>Zolt</cp:lastModifiedBy>
  <cp:revision>2</cp:revision>
  <cp:lastPrinted>2017-05-18T12:11:00Z</cp:lastPrinted>
  <dcterms:created xsi:type="dcterms:W3CDTF">2023-04-20T09:57:00Z</dcterms:created>
  <dcterms:modified xsi:type="dcterms:W3CDTF">2023-04-20T09:57:00Z</dcterms:modified>
</cp:coreProperties>
</file>